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E8F3" w14:textId="77777777" w:rsidR="00B647D8" w:rsidRPr="00B647D8" w:rsidRDefault="00B647D8" w:rsidP="00B647D8">
      <w:pPr>
        <w:rPr>
          <w:rFonts w:ascii="Arial Narrow" w:hAnsi="Arial Narrow"/>
          <w:b/>
          <w:bCs/>
          <w:sz w:val="28"/>
          <w:szCs w:val="28"/>
          <w:lang w:val="fr-FR"/>
        </w:rPr>
      </w:pPr>
      <w:r w:rsidRPr="00B647D8">
        <w:rPr>
          <w:rFonts w:ascii="Arial Narrow" w:hAnsi="Arial Narrow"/>
          <w:b/>
          <w:bCs/>
          <w:sz w:val="28"/>
          <w:szCs w:val="28"/>
          <w:lang w:val="fr-FR"/>
        </w:rPr>
        <w:t>FILM </w:t>
      </w:r>
    </w:p>
    <w:p w14:paraId="0CD5424D" w14:textId="5529C484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Type de document : </w:t>
      </w:r>
      <w:r>
        <w:rPr>
          <w:rFonts w:ascii="Arial Narrow" w:hAnsi="Arial Narrow"/>
          <w:sz w:val="22"/>
          <w:szCs w:val="22"/>
          <w:lang w:val="fr-FR"/>
        </w:rPr>
        <w:t>fichier vidéo</w:t>
      </w:r>
    </w:p>
    <w:p w14:paraId="6CC4D145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0AFAD053" w14:textId="3723EB0D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1.  Genre :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> </w:t>
      </w:r>
      <w:r w:rsidR="005F3041">
        <w:rPr>
          <w:rFonts w:ascii="Arial Narrow" w:hAnsi="Arial Narrow"/>
          <w:sz w:val="22"/>
          <w:szCs w:val="22"/>
          <w:lang w:val="fr-FR"/>
        </w:rPr>
        <w:t>Montage d’</w:t>
      </w:r>
      <w:r w:rsidR="00CB02AD">
        <w:rPr>
          <w:rFonts w:ascii="Arial Narrow" w:hAnsi="Arial Narrow"/>
          <w:sz w:val="22"/>
          <w:szCs w:val="22"/>
          <w:lang w:val="fr-FR"/>
        </w:rPr>
        <w:t>Animation 3D photo réaliste</w:t>
      </w:r>
      <w:r w:rsidR="005F3041">
        <w:rPr>
          <w:rFonts w:ascii="Arial Narrow" w:hAnsi="Arial Narrow"/>
          <w:sz w:val="22"/>
          <w:szCs w:val="22"/>
          <w:lang w:val="fr-FR"/>
        </w:rPr>
        <w:t xml:space="preserve"> + archives vidéos</w:t>
      </w:r>
    </w:p>
    <w:p w14:paraId="36A7F61A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77700BCC" w14:textId="64700222" w:rsidR="00175485" w:rsidRPr="00175485" w:rsidRDefault="00B647D8" w:rsidP="00175485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2.  Titre de l’œuvre : </w:t>
      </w:r>
      <w:r w:rsidR="00652C54">
        <w:rPr>
          <w:rFonts w:ascii="Arial Narrow" w:hAnsi="Arial Narrow"/>
          <w:sz w:val="22"/>
          <w:szCs w:val="22"/>
          <w:lang w:val="fr-FR"/>
        </w:rPr>
        <w:t>MARS : 50 ANS D’EXPLORATION</w:t>
      </w:r>
    </w:p>
    <w:p w14:paraId="5E128347" w14:textId="20818207" w:rsidR="007A146E" w:rsidRPr="00B647D8" w:rsidRDefault="007A146E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298E524F" w14:textId="498A4DD2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3.  Nom exact et complet du fichier livré : </w:t>
      </w:r>
    </w:p>
    <w:p w14:paraId="10FD7986" w14:textId="2BB9532B" w:rsidR="007A146E" w:rsidRPr="00D52FD0" w:rsidRDefault="00652C54" w:rsidP="00B647D8">
      <w:pPr>
        <w:ind w:left="720"/>
        <w:rPr>
          <w:rFonts w:ascii="Arial Narrow" w:hAnsi="Arial Narrow"/>
          <w:sz w:val="22"/>
          <w:szCs w:val="22"/>
          <w:lang w:val="en-US"/>
        </w:rPr>
      </w:pPr>
      <w:r w:rsidRPr="00652C54">
        <w:rPr>
          <w:rFonts w:ascii="Arial Narrow" w:hAnsi="Arial Narrow"/>
          <w:sz w:val="22"/>
          <w:szCs w:val="22"/>
          <w:lang w:val="en-US"/>
        </w:rPr>
        <w:t>50ANS_EXPLO_2023</w:t>
      </w:r>
    </w:p>
    <w:p w14:paraId="6AE45718" w14:textId="77777777" w:rsidR="00B647D8" w:rsidRPr="005F3041" w:rsidRDefault="00B647D8" w:rsidP="00B647D8">
      <w:pPr>
        <w:rPr>
          <w:rFonts w:ascii="Arial Narrow" w:hAnsi="Arial Narrow"/>
          <w:sz w:val="22"/>
          <w:szCs w:val="22"/>
          <w:lang w:val="en-US"/>
        </w:rPr>
      </w:pPr>
      <w:r w:rsidRPr="00175485">
        <w:rPr>
          <w:rFonts w:ascii="Arial Narrow" w:hAnsi="Arial Narrow"/>
          <w:sz w:val="22"/>
          <w:szCs w:val="22"/>
          <w:lang w:val="en-US"/>
        </w:rPr>
        <w:t>4.  </w:t>
      </w:r>
      <w:proofErr w:type="gramStart"/>
      <w:r w:rsidRPr="005F3041">
        <w:rPr>
          <w:rFonts w:ascii="Arial Narrow" w:hAnsi="Arial Narrow"/>
          <w:sz w:val="22"/>
          <w:szCs w:val="22"/>
          <w:lang w:val="en-US"/>
        </w:rPr>
        <w:t>Copyright :</w:t>
      </w:r>
      <w:proofErr w:type="gramEnd"/>
      <w:r w:rsidRPr="005F3041">
        <w:rPr>
          <w:rFonts w:ascii="Arial Narrow" w:hAnsi="Arial Narrow"/>
          <w:sz w:val="22"/>
          <w:szCs w:val="22"/>
          <w:lang w:val="en-US"/>
        </w:rPr>
        <w:t> </w:t>
      </w:r>
    </w:p>
    <w:p w14:paraId="1AAB26E3" w14:textId="2C04A861" w:rsidR="00B647D8" w:rsidRPr="005F3041" w:rsidRDefault="00B647D8" w:rsidP="00B647D8">
      <w:pPr>
        <w:ind w:left="1080" w:hanging="360"/>
        <w:rPr>
          <w:rFonts w:ascii="Arial Narrow" w:hAnsi="Arial Narrow"/>
          <w:sz w:val="22"/>
          <w:szCs w:val="22"/>
          <w:lang w:val="en-US"/>
        </w:rPr>
      </w:pPr>
      <w:proofErr w:type="gramStart"/>
      <w:r w:rsidRPr="005F3041">
        <w:rPr>
          <w:rFonts w:ascii="Arial Narrow" w:hAnsi="Arial Narrow"/>
          <w:sz w:val="22"/>
          <w:szCs w:val="22"/>
          <w:lang w:val="en-US"/>
        </w:rPr>
        <w:t>Ø  </w:t>
      </w:r>
      <w:r w:rsidR="00CB02AD" w:rsidRPr="005F3041">
        <w:rPr>
          <w:rFonts w:ascii="Arial Narrow" w:hAnsi="Arial Narrow"/>
          <w:sz w:val="22"/>
          <w:szCs w:val="22"/>
          <w:lang w:val="en-US"/>
        </w:rPr>
        <w:t>ORBITAL</w:t>
      </w:r>
      <w:proofErr w:type="gramEnd"/>
      <w:r w:rsidR="00CB02AD" w:rsidRPr="005F3041">
        <w:rPr>
          <w:rFonts w:ascii="Arial Narrow" w:hAnsi="Arial Narrow"/>
          <w:sz w:val="22"/>
          <w:szCs w:val="22"/>
          <w:lang w:val="en-US"/>
        </w:rPr>
        <w:t xml:space="preserve"> DREAMS</w:t>
      </w:r>
    </w:p>
    <w:p w14:paraId="67295AC4" w14:textId="77777777" w:rsidR="00B647D8" w:rsidRPr="005F3041" w:rsidRDefault="00B647D8" w:rsidP="00B647D8">
      <w:pPr>
        <w:ind w:left="1080" w:hanging="360"/>
        <w:rPr>
          <w:rFonts w:ascii="Arial Narrow" w:hAnsi="Arial Narrow"/>
          <w:sz w:val="22"/>
          <w:szCs w:val="22"/>
          <w:lang w:val="en-US"/>
        </w:rPr>
      </w:pPr>
    </w:p>
    <w:p w14:paraId="32FF85DE" w14:textId="06ED7E11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5F3041">
        <w:rPr>
          <w:rFonts w:ascii="Arial Narrow" w:hAnsi="Arial Narrow"/>
          <w:sz w:val="22"/>
          <w:szCs w:val="22"/>
          <w:lang w:val="en-US"/>
        </w:rPr>
        <w:t>5.  </w:t>
      </w:r>
      <w:r w:rsidRPr="00B647D8">
        <w:rPr>
          <w:rFonts w:ascii="Arial Narrow" w:hAnsi="Arial Narrow"/>
          <w:sz w:val="22"/>
          <w:szCs w:val="22"/>
          <w:lang w:val="fr-FR"/>
        </w:rPr>
        <w:t xml:space="preserve">Date de production 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 xml:space="preserve"> : </w:t>
      </w:r>
      <w:r w:rsidR="00CB02AD">
        <w:rPr>
          <w:rFonts w:ascii="Arial Narrow" w:hAnsi="Arial Narrow"/>
          <w:sz w:val="22"/>
          <w:szCs w:val="22"/>
          <w:lang w:val="fr-FR"/>
        </w:rPr>
        <w:t>T</w:t>
      </w:r>
      <w:r w:rsidR="007B5CDF">
        <w:rPr>
          <w:rFonts w:ascii="Arial Narrow" w:hAnsi="Arial Narrow"/>
          <w:sz w:val="22"/>
          <w:szCs w:val="22"/>
          <w:lang w:val="fr-FR"/>
        </w:rPr>
        <w:t>2</w:t>
      </w:r>
      <w:r w:rsidR="00CB02AD">
        <w:rPr>
          <w:rFonts w:ascii="Arial Narrow" w:hAnsi="Arial Narrow"/>
          <w:sz w:val="22"/>
          <w:szCs w:val="22"/>
          <w:lang w:val="fr-FR"/>
        </w:rPr>
        <w:t xml:space="preserve"> 202</w:t>
      </w:r>
      <w:r w:rsidR="007B5CDF">
        <w:rPr>
          <w:rFonts w:ascii="Arial Narrow" w:hAnsi="Arial Narrow"/>
          <w:sz w:val="22"/>
          <w:szCs w:val="22"/>
          <w:lang w:val="fr-FR"/>
        </w:rPr>
        <w:t>3</w:t>
      </w:r>
      <w:r w:rsidRPr="00B647D8">
        <w:rPr>
          <w:rFonts w:ascii="MS Gothic" w:eastAsia="MS Gothic" w:hAnsi="MS Gothic" w:cs="MS Gothic" w:hint="eastAsia"/>
          <w:sz w:val="22"/>
          <w:szCs w:val="22"/>
          <w:lang w:val="fr-FR"/>
        </w:rPr>
        <w:t> </w:t>
      </w:r>
    </w:p>
    <w:p w14:paraId="11BC43E8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0FBF605B" w14:textId="586E122E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6.  Réalisateur(s) :  HENRI DE TROGOFF</w:t>
      </w:r>
    </w:p>
    <w:p w14:paraId="715EF75B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3BE03A35" w14:textId="7E85E2E9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7.   Producteur exécutif : ORBITAL DREAMS</w:t>
      </w:r>
    </w:p>
    <w:p w14:paraId="516AFBE1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2425D11B" w14:textId="2B62FC85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8.  Durée : </w:t>
      </w:r>
      <w:r w:rsidR="007B5CDF">
        <w:rPr>
          <w:rFonts w:ascii="Arial Narrow" w:hAnsi="Arial Narrow"/>
          <w:sz w:val="22"/>
          <w:szCs w:val="22"/>
          <w:lang w:val="fr-FR"/>
        </w:rPr>
        <w:t>Selon les plans</w:t>
      </w:r>
    </w:p>
    <w:p w14:paraId="11F5DE89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59D3C815" w14:textId="426CC4AB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10. Langue(s) : </w:t>
      </w:r>
      <w:r w:rsidR="007B5CDF">
        <w:rPr>
          <w:rFonts w:ascii="Arial Narrow" w:hAnsi="Arial Narrow"/>
          <w:sz w:val="22"/>
          <w:szCs w:val="22"/>
          <w:lang w:val="fr-FR"/>
        </w:rPr>
        <w:t>Vierge</w:t>
      </w:r>
    </w:p>
    <w:p w14:paraId="2737CFE9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2CAFAE37" w14:textId="2066EA50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11. Versions : 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>COULEUR </w:t>
      </w:r>
    </w:p>
    <w:p w14:paraId="0227C25F" w14:textId="77777777" w:rsidR="00B647D8" w:rsidRPr="00B647D8" w:rsidRDefault="00B647D8" w:rsidP="00B647D8">
      <w:pPr>
        <w:ind w:hanging="11"/>
        <w:rPr>
          <w:rFonts w:ascii="Arial Narrow" w:hAnsi="Arial Narrow"/>
          <w:sz w:val="22"/>
          <w:szCs w:val="22"/>
          <w:lang w:val="fr-FR"/>
        </w:rPr>
      </w:pPr>
    </w:p>
    <w:p w14:paraId="6ABB2CA0" w14:textId="232FF71C" w:rsidR="00B647D8" w:rsidRPr="00B647D8" w:rsidRDefault="00B647D8" w:rsidP="00B647D8">
      <w:pPr>
        <w:ind w:hanging="11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12. Nom du fichier numérique (avec extension) </w:t>
      </w:r>
    </w:p>
    <w:p w14:paraId="77701FA2" w14:textId="77777777" w:rsidR="00652C54" w:rsidRPr="005F3041" w:rsidRDefault="00652C54" w:rsidP="00652C54">
      <w:pPr>
        <w:ind w:left="720"/>
        <w:rPr>
          <w:rFonts w:ascii="Arial Narrow" w:hAnsi="Arial Narrow"/>
          <w:sz w:val="22"/>
          <w:szCs w:val="22"/>
          <w:lang w:val="fr-FR"/>
        </w:rPr>
      </w:pPr>
      <w:r w:rsidRPr="005F3041">
        <w:rPr>
          <w:rFonts w:ascii="Arial Narrow" w:hAnsi="Arial Narrow"/>
          <w:sz w:val="22"/>
          <w:szCs w:val="22"/>
          <w:lang w:val="fr-FR"/>
        </w:rPr>
        <w:t>50ANS_EXPLO_2023.MOV</w:t>
      </w:r>
    </w:p>
    <w:p w14:paraId="7A79A4AD" w14:textId="46F0CA14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 </w:t>
      </w:r>
    </w:p>
    <w:p w14:paraId="0D95CA78" w14:textId="6EB0E6F0" w:rsidR="00CB186F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Format : APPLE PRORES 422 HQ</w:t>
      </w:r>
    </w:p>
    <w:p w14:paraId="03CEC73E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2EBE4182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07A638AC" w14:textId="77777777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Le soussigné, producteur délégué, mandataire du producteur délégué (1</w:t>
      </w:r>
      <w:proofErr w:type="gramStart"/>
      <w:r w:rsidRPr="00B647D8">
        <w:rPr>
          <w:rFonts w:ascii="Arial Narrow" w:hAnsi="Arial Narrow"/>
          <w:sz w:val="22"/>
          <w:szCs w:val="22"/>
          <w:lang w:val="fr-FR"/>
        </w:rPr>
        <w:t>) ,</w:t>
      </w:r>
      <w:proofErr w:type="gramEnd"/>
      <w:r w:rsidRPr="00B647D8">
        <w:rPr>
          <w:rFonts w:ascii="Arial Narrow" w:hAnsi="Arial Narrow"/>
          <w:sz w:val="22"/>
          <w:szCs w:val="22"/>
          <w:lang w:val="fr-FR"/>
        </w:rPr>
        <w:t xml:space="preserve"> certifie exacts les renseignements ci-dessus portés.</w:t>
      </w:r>
    </w:p>
    <w:p w14:paraId="318DDE6D" w14:textId="77777777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</w:p>
    <w:p w14:paraId="0D7743D7" w14:textId="4505F143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Fait à </w:t>
      </w:r>
      <w:r w:rsidR="007B5CDF">
        <w:rPr>
          <w:rFonts w:ascii="Arial Narrow" w:hAnsi="Arial Narrow"/>
          <w:sz w:val="22"/>
          <w:szCs w:val="22"/>
          <w:lang w:val="fr-FR"/>
        </w:rPr>
        <w:t>Paris</w:t>
      </w:r>
    </w:p>
    <w:p w14:paraId="44F4D752" w14:textId="5B5A2788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L</w:t>
      </w:r>
      <w:r>
        <w:rPr>
          <w:rFonts w:ascii="Arial Narrow" w:hAnsi="Arial Narrow"/>
          <w:sz w:val="22"/>
          <w:szCs w:val="22"/>
          <w:lang w:val="fr-FR"/>
        </w:rPr>
        <w:t>e</w:t>
      </w:r>
      <w:r w:rsidR="007B5CDF">
        <w:rPr>
          <w:rFonts w:ascii="Arial Narrow" w:hAnsi="Arial Narrow"/>
          <w:sz w:val="22"/>
          <w:szCs w:val="22"/>
          <w:lang w:val="fr-FR"/>
        </w:rPr>
        <w:t xml:space="preserve"> 11/06/2023</w:t>
      </w:r>
    </w:p>
    <w:p w14:paraId="492DEFEA" w14:textId="77777777" w:rsidR="00B647D8" w:rsidRPr="00B647D8" w:rsidRDefault="00B647D8" w:rsidP="00B647D8">
      <w:pPr>
        <w:rPr>
          <w:lang w:val="fr-FR"/>
        </w:rPr>
      </w:pPr>
    </w:p>
    <w:p w14:paraId="53E3E39B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689F80CE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4A1D5453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6238C6CC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372F675D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3B25B83F" w14:textId="3A2C6003" w:rsidR="001D21CE" w:rsidRPr="00D1058D" w:rsidRDefault="001D21CE" w:rsidP="00B647D8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FR"/>
        </w:rPr>
      </w:pPr>
    </w:p>
    <w:sectPr w:rsidR="001D21CE" w:rsidRPr="00D1058D" w:rsidSect="00FF5D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Geneva"/>
    <w:panose1 w:val="020B060602020203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DAEC68"/>
    <w:lvl w:ilvl="0" w:tplc="EB18AA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6D2A9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67D3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782F7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C5110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3960D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B9071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A7D0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B42138"/>
    <w:multiLevelType w:val="hybridMultilevel"/>
    <w:tmpl w:val="F16A1738"/>
    <w:lvl w:ilvl="0" w:tplc="229E8D4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D553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5687343">
    <w:abstractNumId w:val="0"/>
  </w:num>
  <w:num w:numId="2" w16cid:durableId="993921605">
    <w:abstractNumId w:val="1"/>
  </w:num>
  <w:num w:numId="3" w16cid:durableId="741606490">
    <w:abstractNumId w:val="2"/>
  </w:num>
  <w:num w:numId="4" w16cid:durableId="157119007">
    <w:abstractNumId w:val="3"/>
  </w:num>
  <w:num w:numId="5" w16cid:durableId="1578245243">
    <w:abstractNumId w:val="6"/>
  </w:num>
  <w:num w:numId="6" w16cid:durableId="1181822943">
    <w:abstractNumId w:val="9"/>
  </w:num>
  <w:num w:numId="7" w16cid:durableId="2049062938">
    <w:abstractNumId w:val="10"/>
  </w:num>
  <w:num w:numId="8" w16cid:durableId="1161390742">
    <w:abstractNumId w:val="8"/>
  </w:num>
  <w:num w:numId="9" w16cid:durableId="1430735134">
    <w:abstractNumId w:val="5"/>
  </w:num>
  <w:num w:numId="10" w16cid:durableId="545487418">
    <w:abstractNumId w:val="7"/>
  </w:num>
  <w:num w:numId="11" w16cid:durableId="1664511094">
    <w:abstractNumId w:val="12"/>
  </w:num>
  <w:num w:numId="12" w16cid:durableId="2073038470">
    <w:abstractNumId w:val="4"/>
  </w:num>
  <w:num w:numId="13" w16cid:durableId="499851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C"/>
    <w:rsid w:val="000F1DD2"/>
    <w:rsid w:val="001349E1"/>
    <w:rsid w:val="00175485"/>
    <w:rsid w:val="001D1078"/>
    <w:rsid w:val="001D21CE"/>
    <w:rsid w:val="00240629"/>
    <w:rsid w:val="00397824"/>
    <w:rsid w:val="004F3734"/>
    <w:rsid w:val="005353B0"/>
    <w:rsid w:val="005F3041"/>
    <w:rsid w:val="00652C54"/>
    <w:rsid w:val="006D4C13"/>
    <w:rsid w:val="007A146E"/>
    <w:rsid w:val="007A2448"/>
    <w:rsid w:val="007B5CDF"/>
    <w:rsid w:val="00807DED"/>
    <w:rsid w:val="008F3E39"/>
    <w:rsid w:val="00A24FCD"/>
    <w:rsid w:val="00B647D8"/>
    <w:rsid w:val="00C03A4A"/>
    <w:rsid w:val="00CA03D9"/>
    <w:rsid w:val="00CB02AD"/>
    <w:rsid w:val="00CB186F"/>
    <w:rsid w:val="00CF7047"/>
    <w:rsid w:val="00D04F5C"/>
    <w:rsid w:val="00D1058D"/>
    <w:rsid w:val="00D25113"/>
    <w:rsid w:val="00D52FD0"/>
    <w:rsid w:val="00E03F10"/>
    <w:rsid w:val="00EE0CF4"/>
    <w:rsid w:val="00F8493D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96878"/>
  <w14:defaultImageDpi w14:val="300"/>
  <w15:docId w15:val="{5A30D0EB-13CF-7947-A13F-B362A59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Bocquet</dc:creator>
  <cp:keywords/>
  <dc:description/>
  <cp:lastModifiedBy>Henri de Trogoff</cp:lastModifiedBy>
  <cp:revision>13</cp:revision>
  <dcterms:created xsi:type="dcterms:W3CDTF">2023-01-12T15:33:00Z</dcterms:created>
  <dcterms:modified xsi:type="dcterms:W3CDTF">2023-06-15T14:22:00Z</dcterms:modified>
</cp:coreProperties>
</file>