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9E8F3" w14:textId="77777777" w:rsidR="00B647D8" w:rsidRPr="00B647D8" w:rsidRDefault="00B647D8" w:rsidP="00B647D8">
      <w:pPr>
        <w:rPr>
          <w:rFonts w:ascii="Arial Narrow" w:hAnsi="Arial Narrow"/>
          <w:b/>
          <w:bCs/>
          <w:sz w:val="28"/>
          <w:szCs w:val="28"/>
          <w:lang w:val="fr-FR"/>
        </w:rPr>
      </w:pPr>
      <w:r w:rsidRPr="00B647D8">
        <w:rPr>
          <w:rFonts w:ascii="Arial Narrow" w:hAnsi="Arial Narrow"/>
          <w:b/>
          <w:bCs/>
          <w:sz w:val="28"/>
          <w:szCs w:val="28"/>
          <w:lang w:val="fr-FR"/>
        </w:rPr>
        <w:t>FILM </w:t>
      </w:r>
    </w:p>
    <w:p w14:paraId="0CD5424D" w14:textId="5529C484" w:rsidR="00B647D8" w:rsidRPr="00B647D8" w:rsidRDefault="00B647D8" w:rsidP="00B647D8">
      <w:pPr>
        <w:rPr>
          <w:rFonts w:ascii="Arial Narrow" w:hAnsi="Arial Narrow"/>
          <w:sz w:val="22"/>
          <w:szCs w:val="22"/>
          <w:lang w:val="fr-FR"/>
        </w:rPr>
      </w:pPr>
      <w:r w:rsidRPr="00B647D8">
        <w:rPr>
          <w:rFonts w:ascii="Arial Narrow" w:hAnsi="Arial Narrow"/>
          <w:sz w:val="22"/>
          <w:szCs w:val="22"/>
          <w:lang w:val="fr-FR"/>
        </w:rPr>
        <w:t xml:space="preserve">Type de document : </w:t>
      </w:r>
      <w:r>
        <w:rPr>
          <w:rFonts w:ascii="Arial Narrow" w:hAnsi="Arial Narrow"/>
          <w:sz w:val="22"/>
          <w:szCs w:val="22"/>
          <w:lang w:val="fr-FR"/>
        </w:rPr>
        <w:t>fichier vidéo</w:t>
      </w:r>
    </w:p>
    <w:p w14:paraId="79F239A8" w14:textId="77777777" w:rsidR="00B647D8" w:rsidRDefault="00B647D8" w:rsidP="00B647D8">
      <w:pPr>
        <w:rPr>
          <w:rFonts w:ascii="Arial Narrow" w:hAnsi="Arial Narrow"/>
          <w:sz w:val="22"/>
          <w:szCs w:val="22"/>
          <w:lang w:val="fr-FR"/>
        </w:rPr>
      </w:pPr>
    </w:p>
    <w:p w14:paraId="6CC4D145" w14:textId="77777777" w:rsidR="00B647D8" w:rsidRPr="00B647D8" w:rsidRDefault="00B647D8" w:rsidP="00B647D8">
      <w:pPr>
        <w:rPr>
          <w:rFonts w:ascii="Arial Narrow" w:hAnsi="Arial Narrow"/>
          <w:sz w:val="22"/>
          <w:szCs w:val="22"/>
          <w:lang w:val="fr-FR"/>
        </w:rPr>
      </w:pPr>
    </w:p>
    <w:p w14:paraId="0AFAD053" w14:textId="4C520270" w:rsidR="00B647D8" w:rsidRPr="00B647D8" w:rsidRDefault="00B647D8" w:rsidP="00B647D8">
      <w:pPr>
        <w:ind w:left="720" w:hanging="720"/>
        <w:rPr>
          <w:rFonts w:ascii="Arial Narrow" w:hAnsi="Arial Narrow"/>
          <w:sz w:val="22"/>
          <w:szCs w:val="22"/>
          <w:lang w:val="fr-FR"/>
        </w:rPr>
      </w:pPr>
      <w:r w:rsidRPr="00B647D8">
        <w:rPr>
          <w:rFonts w:ascii="Arial Narrow" w:hAnsi="Arial Narrow"/>
          <w:sz w:val="22"/>
          <w:szCs w:val="22"/>
          <w:lang w:val="fr-FR"/>
        </w:rPr>
        <w:t>1.  Genre :</w:t>
      </w:r>
      <w:r w:rsidRPr="00B647D8">
        <w:rPr>
          <w:rFonts w:ascii="Arial Narrow" w:hAnsi="Arial Narrow" w:hint="eastAsia"/>
          <w:sz w:val="22"/>
          <w:szCs w:val="22"/>
          <w:lang w:val="fr-FR"/>
        </w:rPr>
        <w:t> </w:t>
      </w:r>
      <w:r w:rsidRPr="00B647D8">
        <w:rPr>
          <w:rFonts w:ascii="Arial Narrow" w:hAnsi="Arial Narrow"/>
          <w:sz w:val="22"/>
          <w:szCs w:val="22"/>
          <w:lang w:val="fr-FR"/>
        </w:rPr>
        <w:t> </w:t>
      </w:r>
      <w:r w:rsidR="00CB02AD">
        <w:rPr>
          <w:rFonts w:ascii="Arial Narrow" w:hAnsi="Arial Narrow"/>
          <w:sz w:val="22"/>
          <w:szCs w:val="22"/>
          <w:lang w:val="fr-FR"/>
        </w:rPr>
        <w:t>Animation 3D photo réaliste</w:t>
      </w:r>
    </w:p>
    <w:p w14:paraId="36A7F61A" w14:textId="77777777" w:rsidR="00B647D8" w:rsidRPr="00B647D8" w:rsidRDefault="00B647D8" w:rsidP="00B647D8">
      <w:pPr>
        <w:ind w:left="720" w:hanging="720"/>
        <w:rPr>
          <w:rFonts w:ascii="Arial Narrow" w:hAnsi="Arial Narrow"/>
          <w:sz w:val="22"/>
          <w:szCs w:val="22"/>
          <w:lang w:val="fr-FR"/>
        </w:rPr>
      </w:pPr>
    </w:p>
    <w:p w14:paraId="5316B799" w14:textId="703F013A" w:rsidR="00B647D8" w:rsidRPr="00B647D8" w:rsidRDefault="00B647D8" w:rsidP="00B647D8">
      <w:pPr>
        <w:ind w:left="720" w:hanging="720"/>
        <w:rPr>
          <w:rFonts w:ascii="Arial Narrow" w:hAnsi="Arial Narrow"/>
          <w:sz w:val="22"/>
          <w:szCs w:val="22"/>
          <w:lang w:val="fr-FR"/>
        </w:rPr>
      </w:pPr>
      <w:r w:rsidRPr="00B647D8">
        <w:rPr>
          <w:rFonts w:ascii="Arial Narrow" w:hAnsi="Arial Narrow"/>
          <w:sz w:val="22"/>
          <w:szCs w:val="22"/>
          <w:lang w:val="fr-FR"/>
        </w:rPr>
        <w:t xml:space="preserve">2.  Titre de l’œuvre : </w:t>
      </w:r>
      <w:r w:rsidR="00CB02AD">
        <w:rPr>
          <w:rFonts w:ascii="Arial Narrow" w:hAnsi="Arial Narrow"/>
          <w:sz w:val="22"/>
          <w:szCs w:val="22"/>
          <w:lang w:val="fr-FR"/>
        </w:rPr>
        <w:t>EXPLORATION 3D</w:t>
      </w:r>
    </w:p>
    <w:p w14:paraId="59D84223" w14:textId="77777777" w:rsidR="00B647D8" w:rsidRPr="00B647D8" w:rsidRDefault="00B647D8" w:rsidP="00B647D8">
      <w:pPr>
        <w:ind w:left="720" w:hanging="720"/>
        <w:rPr>
          <w:rFonts w:ascii="Arial Narrow" w:hAnsi="Arial Narrow"/>
          <w:sz w:val="22"/>
          <w:szCs w:val="22"/>
          <w:lang w:val="fr-FR"/>
        </w:rPr>
      </w:pPr>
    </w:p>
    <w:p w14:paraId="298E524F" w14:textId="498A4DD2" w:rsidR="00B647D8" w:rsidRPr="00B647D8" w:rsidRDefault="00B647D8" w:rsidP="00B647D8">
      <w:pPr>
        <w:ind w:left="720" w:hanging="720"/>
        <w:rPr>
          <w:rFonts w:ascii="Arial Narrow" w:hAnsi="Arial Narrow"/>
          <w:sz w:val="22"/>
          <w:szCs w:val="22"/>
          <w:lang w:val="fr-FR"/>
        </w:rPr>
      </w:pPr>
      <w:r w:rsidRPr="00B647D8">
        <w:rPr>
          <w:rFonts w:ascii="Arial Narrow" w:hAnsi="Arial Narrow"/>
          <w:sz w:val="22"/>
          <w:szCs w:val="22"/>
          <w:lang w:val="fr-FR"/>
        </w:rPr>
        <w:t>3.  Nom exact et complet du fichier livré : </w:t>
      </w:r>
    </w:p>
    <w:p w14:paraId="6B4588D7" w14:textId="30C8F45D" w:rsidR="00B647D8" w:rsidRDefault="00CB02AD" w:rsidP="00B647D8">
      <w:pPr>
        <w:ind w:left="720"/>
        <w:rPr>
          <w:rFonts w:ascii="Arial Narrow" w:hAnsi="Arial Narrow"/>
          <w:sz w:val="22"/>
          <w:szCs w:val="22"/>
          <w:lang w:val="fr-FR"/>
        </w:rPr>
      </w:pPr>
      <w:r w:rsidRPr="00CB02AD">
        <w:rPr>
          <w:rFonts w:ascii="Arial Narrow" w:hAnsi="Arial Narrow"/>
          <w:sz w:val="22"/>
          <w:szCs w:val="22"/>
          <w:lang w:val="fr-FR"/>
        </w:rPr>
        <w:t>Exploration_3D</w:t>
      </w:r>
    </w:p>
    <w:p w14:paraId="5E323BDE" w14:textId="7911C5BB" w:rsidR="00CB02AD" w:rsidRDefault="00CB02AD" w:rsidP="00B647D8">
      <w:pPr>
        <w:ind w:left="720"/>
        <w:rPr>
          <w:rFonts w:ascii="Arial Narrow" w:hAnsi="Arial Narrow"/>
          <w:sz w:val="22"/>
          <w:szCs w:val="22"/>
          <w:lang w:val="fr-FR"/>
        </w:rPr>
      </w:pPr>
      <w:r w:rsidRPr="00CB02AD">
        <w:rPr>
          <w:rFonts w:ascii="Arial Narrow" w:hAnsi="Arial Narrow"/>
          <w:sz w:val="22"/>
          <w:szCs w:val="22"/>
          <w:lang w:val="fr-FR"/>
        </w:rPr>
        <w:t>Exploration_3D_notext</w:t>
      </w:r>
    </w:p>
    <w:p w14:paraId="7BEFA63C" w14:textId="77777777" w:rsidR="00CB02AD" w:rsidRPr="00B647D8" w:rsidRDefault="00CB02AD" w:rsidP="00B647D8">
      <w:pPr>
        <w:ind w:left="720"/>
        <w:rPr>
          <w:rFonts w:ascii="Arial Narrow" w:hAnsi="Arial Narrow"/>
          <w:sz w:val="22"/>
          <w:szCs w:val="22"/>
          <w:lang w:val="fr-FR"/>
        </w:rPr>
      </w:pPr>
    </w:p>
    <w:p w14:paraId="6AE45718" w14:textId="77777777" w:rsidR="00B647D8" w:rsidRPr="00B647D8" w:rsidRDefault="00B647D8" w:rsidP="00B647D8">
      <w:pPr>
        <w:rPr>
          <w:rFonts w:ascii="Arial Narrow" w:hAnsi="Arial Narrow"/>
          <w:sz w:val="22"/>
          <w:szCs w:val="22"/>
          <w:lang w:val="fr-FR"/>
        </w:rPr>
      </w:pPr>
      <w:r w:rsidRPr="00B647D8">
        <w:rPr>
          <w:rFonts w:ascii="Arial Narrow" w:hAnsi="Arial Narrow"/>
          <w:sz w:val="22"/>
          <w:szCs w:val="22"/>
          <w:lang w:val="fr-FR"/>
        </w:rPr>
        <w:t>4.  Copyright : </w:t>
      </w:r>
    </w:p>
    <w:p w14:paraId="1AAB26E3" w14:textId="2C04A861" w:rsidR="00B647D8" w:rsidRPr="00B647D8" w:rsidRDefault="00B647D8" w:rsidP="00B647D8">
      <w:pPr>
        <w:ind w:left="1080" w:hanging="360"/>
        <w:rPr>
          <w:rFonts w:ascii="Arial Narrow" w:hAnsi="Arial Narrow"/>
          <w:sz w:val="22"/>
          <w:szCs w:val="22"/>
          <w:lang w:val="fr-FR"/>
        </w:rPr>
      </w:pPr>
      <w:proofErr w:type="gramStart"/>
      <w:r w:rsidRPr="00B647D8">
        <w:rPr>
          <w:rFonts w:ascii="Arial Narrow" w:hAnsi="Arial Narrow"/>
          <w:sz w:val="22"/>
          <w:szCs w:val="22"/>
          <w:lang w:val="fr-FR"/>
        </w:rPr>
        <w:t>Ø  </w:t>
      </w:r>
      <w:r w:rsidR="00CB02AD">
        <w:rPr>
          <w:rFonts w:ascii="Arial Narrow" w:hAnsi="Arial Narrow"/>
          <w:sz w:val="22"/>
          <w:szCs w:val="22"/>
          <w:lang w:val="fr-FR"/>
        </w:rPr>
        <w:t>ORBITAL</w:t>
      </w:r>
      <w:proofErr w:type="gramEnd"/>
      <w:r w:rsidR="00CB02AD">
        <w:rPr>
          <w:rFonts w:ascii="Arial Narrow" w:hAnsi="Arial Narrow"/>
          <w:sz w:val="22"/>
          <w:szCs w:val="22"/>
          <w:lang w:val="fr-FR"/>
        </w:rPr>
        <w:t xml:space="preserve"> DREAMS</w:t>
      </w:r>
    </w:p>
    <w:p w14:paraId="67295AC4" w14:textId="77777777" w:rsidR="00B647D8" w:rsidRPr="00B647D8" w:rsidRDefault="00B647D8" w:rsidP="00B647D8">
      <w:pPr>
        <w:ind w:left="1080" w:hanging="360"/>
        <w:rPr>
          <w:rFonts w:ascii="Arial Narrow" w:hAnsi="Arial Narrow"/>
          <w:sz w:val="22"/>
          <w:szCs w:val="22"/>
          <w:lang w:val="fr-FR"/>
        </w:rPr>
      </w:pPr>
    </w:p>
    <w:p w14:paraId="32FF85DE" w14:textId="10680ABF" w:rsidR="00B647D8" w:rsidRPr="00B647D8" w:rsidRDefault="00B647D8" w:rsidP="00B647D8">
      <w:pPr>
        <w:ind w:left="720" w:hanging="720"/>
        <w:rPr>
          <w:rFonts w:ascii="Arial Narrow" w:hAnsi="Arial Narrow"/>
          <w:sz w:val="22"/>
          <w:szCs w:val="22"/>
          <w:lang w:val="fr-FR"/>
        </w:rPr>
      </w:pPr>
      <w:r w:rsidRPr="00B647D8">
        <w:rPr>
          <w:rFonts w:ascii="Arial Narrow" w:hAnsi="Arial Narrow"/>
          <w:sz w:val="22"/>
          <w:szCs w:val="22"/>
          <w:lang w:val="fr-FR"/>
        </w:rPr>
        <w:t xml:space="preserve">5.  Date de production </w:t>
      </w:r>
      <w:r w:rsidRPr="00B647D8">
        <w:rPr>
          <w:rFonts w:ascii="Arial Narrow" w:hAnsi="Arial Narrow" w:hint="eastAsia"/>
          <w:sz w:val="22"/>
          <w:szCs w:val="22"/>
          <w:lang w:val="fr-FR"/>
        </w:rPr>
        <w:t> </w:t>
      </w:r>
      <w:r w:rsidRPr="00B647D8">
        <w:rPr>
          <w:rFonts w:ascii="Arial Narrow" w:hAnsi="Arial Narrow"/>
          <w:sz w:val="22"/>
          <w:szCs w:val="22"/>
          <w:lang w:val="fr-FR"/>
        </w:rPr>
        <w:t xml:space="preserve"> : </w:t>
      </w:r>
      <w:r w:rsidR="00CB02AD">
        <w:rPr>
          <w:rFonts w:ascii="Arial Narrow" w:hAnsi="Arial Narrow"/>
          <w:sz w:val="22"/>
          <w:szCs w:val="22"/>
          <w:lang w:val="fr-FR"/>
        </w:rPr>
        <w:t>T4 2022</w:t>
      </w:r>
      <w:r w:rsidRPr="00B647D8">
        <w:rPr>
          <w:rFonts w:ascii="MS Gothic" w:eastAsia="MS Gothic" w:hAnsi="MS Gothic" w:cs="MS Gothic" w:hint="eastAsia"/>
          <w:sz w:val="22"/>
          <w:szCs w:val="22"/>
          <w:lang w:val="fr-FR"/>
        </w:rPr>
        <w:t> </w:t>
      </w:r>
    </w:p>
    <w:p w14:paraId="11BC43E8" w14:textId="77777777" w:rsidR="00B647D8" w:rsidRPr="00B647D8" w:rsidRDefault="00B647D8" w:rsidP="00B647D8">
      <w:pPr>
        <w:ind w:left="720" w:hanging="720"/>
        <w:rPr>
          <w:rFonts w:ascii="Arial Narrow" w:hAnsi="Arial Narrow"/>
          <w:sz w:val="22"/>
          <w:szCs w:val="22"/>
          <w:lang w:val="fr-FR"/>
        </w:rPr>
      </w:pPr>
    </w:p>
    <w:p w14:paraId="0FBF605B" w14:textId="586E122E" w:rsidR="00B647D8" w:rsidRPr="00B647D8" w:rsidRDefault="00B647D8" w:rsidP="00B647D8">
      <w:pPr>
        <w:ind w:left="720" w:hanging="720"/>
        <w:rPr>
          <w:rFonts w:ascii="Arial Narrow" w:hAnsi="Arial Narrow"/>
          <w:sz w:val="22"/>
          <w:szCs w:val="22"/>
          <w:lang w:val="fr-FR"/>
        </w:rPr>
      </w:pPr>
      <w:r w:rsidRPr="00B647D8">
        <w:rPr>
          <w:rFonts w:ascii="Arial Narrow" w:hAnsi="Arial Narrow"/>
          <w:sz w:val="22"/>
          <w:szCs w:val="22"/>
          <w:lang w:val="fr-FR"/>
        </w:rPr>
        <w:t>6.  Réalisateur(s) :  HENRI DE TROGOFF</w:t>
      </w:r>
    </w:p>
    <w:p w14:paraId="715EF75B" w14:textId="77777777" w:rsidR="00B647D8" w:rsidRPr="00B647D8" w:rsidRDefault="00B647D8" w:rsidP="00B647D8">
      <w:pPr>
        <w:ind w:left="720" w:hanging="720"/>
        <w:rPr>
          <w:rFonts w:ascii="Arial Narrow" w:hAnsi="Arial Narrow"/>
          <w:sz w:val="22"/>
          <w:szCs w:val="22"/>
          <w:lang w:val="fr-FR"/>
        </w:rPr>
      </w:pPr>
    </w:p>
    <w:p w14:paraId="3BE03A35" w14:textId="7E85E2E9" w:rsidR="00B647D8" w:rsidRPr="00B647D8" w:rsidRDefault="00B647D8" w:rsidP="00B647D8">
      <w:pPr>
        <w:ind w:left="720" w:hanging="720"/>
        <w:rPr>
          <w:rFonts w:ascii="Arial Narrow" w:hAnsi="Arial Narrow"/>
          <w:sz w:val="22"/>
          <w:szCs w:val="22"/>
          <w:lang w:val="fr-FR"/>
        </w:rPr>
      </w:pPr>
      <w:r w:rsidRPr="00B647D8">
        <w:rPr>
          <w:rFonts w:ascii="Arial Narrow" w:hAnsi="Arial Narrow"/>
          <w:sz w:val="22"/>
          <w:szCs w:val="22"/>
          <w:lang w:val="fr-FR"/>
        </w:rPr>
        <w:t>7.   Producteur exécutif : ORBITAL DREAMS</w:t>
      </w:r>
    </w:p>
    <w:p w14:paraId="516AFBE1" w14:textId="77777777" w:rsidR="00B647D8" w:rsidRPr="00B647D8" w:rsidRDefault="00B647D8" w:rsidP="00B647D8">
      <w:pPr>
        <w:ind w:left="720" w:hanging="720"/>
        <w:rPr>
          <w:rFonts w:ascii="Arial Narrow" w:hAnsi="Arial Narrow"/>
          <w:sz w:val="22"/>
          <w:szCs w:val="22"/>
          <w:lang w:val="fr-FR"/>
        </w:rPr>
      </w:pPr>
    </w:p>
    <w:p w14:paraId="2425D11B" w14:textId="0DB44634" w:rsidR="00B647D8" w:rsidRPr="00B647D8" w:rsidRDefault="00B647D8" w:rsidP="00B647D8">
      <w:pPr>
        <w:ind w:left="720" w:hanging="720"/>
        <w:rPr>
          <w:rFonts w:ascii="Arial Narrow" w:hAnsi="Arial Narrow"/>
          <w:sz w:val="22"/>
          <w:szCs w:val="22"/>
          <w:lang w:val="fr-FR"/>
        </w:rPr>
      </w:pPr>
      <w:r w:rsidRPr="00B647D8">
        <w:rPr>
          <w:rFonts w:ascii="Arial Narrow" w:hAnsi="Arial Narrow"/>
          <w:sz w:val="22"/>
          <w:szCs w:val="22"/>
          <w:lang w:val="fr-FR"/>
        </w:rPr>
        <w:t>8.  Durée : 0</w:t>
      </w:r>
      <w:r w:rsidR="00CB02AD">
        <w:rPr>
          <w:rFonts w:ascii="Arial Narrow" w:hAnsi="Arial Narrow"/>
          <w:sz w:val="22"/>
          <w:szCs w:val="22"/>
          <w:lang w:val="fr-FR"/>
        </w:rPr>
        <w:t>1</w:t>
      </w:r>
      <w:r w:rsidRPr="00B647D8">
        <w:rPr>
          <w:rFonts w:ascii="Arial Narrow" w:hAnsi="Arial Narrow"/>
          <w:sz w:val="22"/>
          <w:szCs w:val="22"/>
          <w:lang w:val="fr-FR"/>
        </w:rPr>
        <w:t> :</w:t>
      </w:r>
      <w:r w:rsidR="005353B0">
        <w:rPr>
          <w:rFonts w:ascii="Arial Narrow" w:hAnsi="Arial Narrow"/>
          <w:sz w:val="22"/>
          <w:szCs w:val="22"/>
          <w:lang w:val="fr-FR"/>
        </w:rPr>
        <w:t>5</w:t>
      </w:r>
      <w:r w:rsidR="00CB02AD">
        <w:rPr>
          <w:rFonts w:ascii="Arial Narrow" w:hAnsi="Arial Narrow"/>
          <w:sz w:val="22"/>
          <w:szCs w:val="22"/>
          <w:lang w:val="fr-FR"/>
        </w:rPr>
        <w:t>2</w:t>
      </w:r>
    </w:p>
    <w:p w14:paraId="11F5DE89" w14:textId="77777777" w:rsidR="00B647D8" w:rsidRPr="00B647D8" w:rsidRDefault="00B647D8" w:rsidP="00B647D8">
      <w:pPr>
        <w:rPr>
          <w:rFonts w:ascii="Arial Narrow" w:hAnsi="Arial Narrow"/>
          <w:sz w:val="22"/>
          <w:szCs w:val="22"/>
          <w:lang w:val="fr-FR"/>
        </w:rPr>
      </w:pPr>
    </w:p>
    <w:p w14:paraId="59D3C815" w14:textId="1CFA24A8" w:rsidR="00B647D8" w:rsidRPr="00B647D8" w:rsidRDefault="00B647D8" w:rsidP="00B647D8">
      <w:pPr>
        <w:rPr>
          <w:rFonts w:ascii="Arial Narrow" w:hAnsi="Arial Narrow"/>
          <w:sz w:val="22"/>
          <w:szCs w:val="22"/>
          <w:lang w:val="fr-FR"/>
        </w:rPr>
      </w:pPr>
      <w:r w:rsidRPr="00B647D8">
        <w:rPr>
          <w:rFonts w:ascii="Arial Narrow" w:hAnsi="Arial Narrow"/>
          <w:sz w:val="22"/>
          <w:szCs w:val="22"/>
          <w:lang w:val="fr-FR"/>
        </w:rPr>
        <w:t xml:space="preserve">10. Langue(s) : </w:t>
      </w:r>
      <w:r w:rsidR="00CB02AD">
        <w:rPr>
          <w:rFonts w:ascii="Arial Narrow" w:hAnsi="Arial Narrow"/>
          <w:sz w:val="22"/>
          <w:szCs w:val="22"/>
          <w:lang w:val="fr-FR"/>
        </w:rPr>
        <w:t>English</w:t>
      </w:r>
    </w:p>
    <w:p w14:paraId="2737CFE9" w14:textId="77777777" w:rsidR="00B647D8" w:rsidRPr="00B647D8" w:rsidRDefault="00B647D8" w:rsidP="00B647D8">
      <w:pPr>
        <w:rPr>
          <w:rFonts w:ascii="Arial Narrow" w:hAnsi="Arial Narrow"/>
          <w:sz w:val="22"/>
          <w:szCs w:val="22"/>
          <w:lang w:val="fr-FR"/>
        </w:rPr>
      </w:pPr>
    </w:p>
    <w:p w14:paraId="2CAFAE37" w14:textId="2066EA50" w:rsidR="00B647D8" w:rsidRPr="00B647D8" w:rsidRDefault="00B647D8" w:rsidP="00B647D8">
      <w:pPr>
        <w:rPr>
          <w:rFonts w:ascii="Arial Narrow" w:hAnsi="Arial Narrow"/>
          <w:sz w:val="22"/>
          <w:szCs w:val="22"/>
          <w:lang w:val="fr-FR"/>
        </w:rPr>
      </w:pPr>
      <w:r w:rsidRPr="00B647D8">
        <w:rPr>
          <w:rFonts w:ascii="Arial Narrow" w:hAnsi="Arial Narrow"/>
          <w:sz w:val="22"/>
          <w:szCs w:val="22"/>
          <w:lang w:val="fr-FR"/>
        </w:rPr>
        <w:t xml:space="preserve">11. Versions : </w:t>
      </w:r>
      <w:r w:rsidRPr="00B647D8">
        <w:rPr>
          <w:rFonts w:ascii="Arial Narrow" w:hAnsi="Arial Narrow" w:hint="eastAsia"/>
          <w:sz w:val="22"/>
          <w:szCs w:val="22"/>
          <w:lang w:val="fr-FR"/>
        </w:rPr>
        <w:t> </w:t>
      </w:r>
      <w:r w:rsidRPr="00B647D8">
        <w:rPr>
          <w:rFonts w:ascii="Arial Narrow" w:hAnsi="Arial Narrow"/>
          <w:sz w:val="22"/>
          <w:szCs w:val="22"/>
          <w:lang w:val="fr-FR"/>
        </w:rPr>
        <w:t>COULEUR </w:t>
      </w:r>
    </w:p>
    <w:p w14:paraId="0227C25F" w14:textId="77777777" w:rsidR="00B647D8" w:rsidRPr="00B647D8" w:rsidRDefault="00B647D8" w:rsidP="00B647D8">
      <w:pPr>
        <w:ind w:hanging="11"/>
        <w:rPr>
          <w:rFonts w:ascii="Arial Narrow" w:hAnsi="Arial Narrow"/>
          <w:sz w:val="22"/>
          <w:szCs w:val="22"/>
          <w:lang w:val="fr-FR"/>
        </w:rPr>
      </w:pPr>
    </w:p>
    <w:p w14:paraId="6ABB2CA0" w14:textId="232FF71C" w:rsidR="00B647D8" w:rsidRPr="00B647D8" w:rsidRDefault="00B647D8" w:rsidP="00B647D8">
      <w:pPr>
        <w:ind w:hanging="11"/>
        <w:rPr>
          <w:rFonts w:ascii="Arial Narrow" w:hAnsi="Arial Narrow"/>
          <w:sz w:val="22"/>
          <w:szCs w:val="22"/>
          <w:lang w:val="fr-FR"/>
        </w:rPr>
      </w:pPr>
      <w:r w:rsidRPr="00B647D8">
        <w:rPr>
          <w:rFonts w:ascii="Arial Narrow" w:hAnsi="Arial Narrow"/>
          <w:sz w:val="22"/>
          <w:szCs w:val="22"/>
          <w:lang w:val="fr-FR"/>
        </w:rPr>
        <w:t>12. Nom du fichier numérique (avec extension) </w:t>
      </w:r>
    </w:p>
    <w:p w14:paraId="146B2C22" w14:textId="77777777" w:rsidR="00CB02AD" w:rsidRDefault="00CB02AD" w:rsidP="00CB02AD">
      <w:pPr>
        <w:ind w:left="720"/>
        <w:rPr>
          <w:rFonts w:ascii="Arial Narrow" w:hAnsi="Arial Narrow"/>
          <w:sz w:val="22"/>
          <w:szCs w:val="22"/>
          <w:lang w:val="fr-FR"/>
        </w:rPr>
      </w:pPr>
      <w:r w:rsidRPr="00CB02AD">
        <w:rPr>
          <w:rFonts w:ascii="Arial Narrow" w:hAnsi="Arial Narrow"/>
          <w:sz w:val="22"/>
          <w:szCs w:val="22"/>
          <w:lang w:val="fr-FR"/>
        </w:rPr>
        <w:t>Exploration_3D.mov</w:t>
      </w:r>
    </w:p>
    <w:p w14:paraId="6E88D65C" w14:textId="77777777" w:rsidR="00CB02AD" w:rsidRDefault="00CB02AD" w:rsidP="00CB02AD">
      <w:pPr>
        <w:ind w:left="720"/>
        <w:rPr>
          <w:rFonts w:ascii="Arial Narrow" w:hAnsi="Arial Narrow"/>
          <w:sz w:val="22"/>
          <w:szCs w:val="22"/>
          <w:lang w:val="fr-FR"/>
        </w:rPr>
      </w:pPr>
      <w:r w:rsidRPr="00CB02AD">
        <w:rPr>
          <w:rFonts w:ascii="Arial Narrow" w:hAnsi="Arial Narrow"/>
          <w:sz w:val="22"/>
          <w:szCs w:val="22"/>
          <w:lang w:val="fr-FR"/>
        </w:rPr>
        <w:t>Exploration_3D_notext</w:t>
      </w:r>
      <w:r>
        <w:rPr>
          <w:rFonts w:ascii="Arial Narrow" w:hAnsi="Arial Narrow"/>
          <w:sz w:val="22"/>
          <w:szCs w:val="22"/>
          <w:lang w:val="fr-FR"/>
        </w:rPr>
        <w:t>.mov</w:t>
      </w:r>
    </w:p>
    <w:p w14:paraId="7A79A4AD" w14:textId="77777777" w:rsidR="00B647D8" w:rsidRPr="00B647D8" w:rsidRDefault="00B647D8" w:rsidP="00B647D8">
      <w:pPr>
        <w:rPr>
          <w:rFonts w:ascii="Arial Narrow" w:hAnsi="Arial Narrow"/>
          <w:sz w:val="22"/>
          <w:szCs w:val="22"/>
          <w:lang w:val="fr-FR"/>
        </w:rPr>
      </w:pPr>
      <w:r w:rsidRPr="00B647D8">
        <w:rPr>
          <w:rFonts w:ascii="Arial Narrow" w:hAnsi="Arial Narrow"/>
          <w:sz w:val="22"/>
          <w:szCs w:val="22"/>
          <w:lang w:val="fr-FR"/>
        </w:rPr>
        <w:t> </w:t>
      </w:r>
    </w:p>
    <w:p w14:paraId="0D95CA78" w14:textId="6EB0E6F0" w:rsidR="00CB186F" w:rsidRPr="00B647D8" w:rsidRDefault="00B647D8" w:rsidP="00B647D8">
      <w:pPr>
        <w:rPr>
          <w:rFonts w:ascii="Arial Narrow" w:hAnsi="Arial Narrow"/>
          <w:sz w:val="22"/>
          <w:szCs w:val="22"/>
          <w:lang w:val="fr-FR"/>
        </w:rPr>
      </w:pPr>
      <w:r w:rsidRPr="00B647D8">
        <w:rPr>
          <w:rFonts w:ascii="Arial Narrow" w:hAnsi="Arial Narrow"/>
          <w:sz w:val="22"/>
          <w:szCs w:val="22"/>
          <w:lang w:val="fr-FR"/>
        </w:rPr>
        <w:t>Format : APPLE PRORES 422 HQ</w:t>
      </w:r>
    </w:p>
    <w:p w14:paraId="03CEC73E" w14:textId="77777777" w:rsidR="00CB186F" w:rsidRPr="00B647D8" w:rsidRDefault="00CB186F" w:rsidP="00B647D8">
      <w:pPr>
        <w:rPr>
          <w:rFonts w:asciiTheme="majorHAnsi" w:hAnsiTheme="majorHAnsi"/>
          <w:sz w:val="18"/>
          <w:szCs w:val="18"/>
          <w:lang w:val="fr-FR"/>
        </w:rPr>
      </w:pPr>
    </w:p>
    <w:p w14:paraId="2EBE4182" w14:textId="77777777" w:rsidR="00CB186F" w:rsidRPr="00B647D8" w:rsidRDefault="00CB186F" w:rsidP="00B647D8">
      <w:pPr>
        <w:rPr>
          <w:rFonts w:asciiTheme="majorHAnsi" w:hAnsiTheme="majorHAnsi"/>
          <w:sz w:val="18"/>
          <w:szCs w:val="18"/>
          <w:lang w:val="fr-FR"/>
        </w:rPr>
      </w:pPr>
    </w:p>
    <w:p w14:paraId="07A638AC" w14:textId="77777777" w:rsidR="00B647D8" w:rsidRPr="00B647D8" w:rsidRDefault="00B647D8" w:rsidP="00B647D8">
      <w:pPr>
        <w:autoSpaceDE w:val="0"/>
        <w:autoSpaceDN w:val="0"/>
        <w:adjustRightInd w:val="0"/>
        <w:rPr>
          <w:rFonts w:ascii="Arial Narrow" w:hAnsi="Arial Narrow"/>
          <w:sz w:val="22"/>
          <w:szCs w:val="22"/>
          <w:lang w:val="fr-FR"/>
        </w:rPr>
      </w:pPr>
      <w:r w:rsidRPr="00B647D8">
        <w:rPr>
          <w:rFonts w:ascii="Arial Narrow" w:hAnsi="Arial Narrow"/>
          <w:sz w:val="22"/>
          <w:szCs w:val="22"/>
          <w:lang w:val="fr-FR"/>
        </w:rPr>
        <w:t>Le soussigné, producteur délégué, mandataire du producteur délégué (1</w:t>
      </w:r>
      <w:proofErr w:type="gramStart"/>
      <w:r w:rsidRPr="00B647D8">
        <w:rPr>
          <w:rFonts w:ascii="Arial Narrow" w:hAnsi="Arial Narrow"/>
          <w:sz w:val="22"/>
          <w:szCs w:val="22"/>
          <w:lang w:val="fr-FR"/>
        </w:rPr>
        <w:t>) ,</w:t>
      </w:r>
      <w:proofErr w:type="gramEnd"/>
      <w:r w:rsidRPr="00B647D8">
        <w:rPr>
          <w:rFonts w:ascii="Arial Narrow" w:hAnsi="Arial Narrow"/>
          <w:sz w:val="22"/>
          <w:szCs w:val="22"/>
          <w:lang w:val="fr-FR"/>
        </w:rPr>
        <w:t xml:space="preserve"> certifie exacts les renseignements ci-dessus portés.</w:t>
      </w:r>
    </w:p>
    <w:p w14:paraId="318DDE6D" w14:textId="77777777" w:rsidR="00B647D8" w:rsidRPr="00B647D8" w:rsidRDefault="00B647D8" w:rsidP="00B647D8">
      <w:pPr>
        <w:autoSpaceDE w:val="0"/>
        <w:autoSpaceDN w:val="0"/>
        <w:adjustRightInd w:val="0"/>
        <w:rPr>
          <w:rFonts w:ascii="Arial Narrow" w:hAnsi="Arial Narrow"/>
          <w:sz w:val="22"/>
          <w:szCs w:val="22"/>
          <w:lang w:val="fr-FR"/>
        </w:rPr>
      </w:pPr>
    </w:p>
    <w:p w14:paraId="0D7743D7" w14:textId="5C9AE2D5" w:rsidR="00B647D8" w:rsidRPr="00B647D8" w:rsidRDefault="00B647D8" w:rsidP="00B647D8">
      <w:pPr>
        <w:autoSpaceDE w:val="0"/>
        <w:autoSpaceDN w:val="0"/>
        <w:adjustRightInd w:val="0"/>
        <w:rPr>
          <w:rFonts w:ascii="Arial Narrow" w:hAnsi="Arial Narrow"/>
          <w:sz w:val="22"/>
          <w:szCs w:val="22"/>
          <w:lang w:val="fr-FR"/>
        </w:rPr>
      </w:pPr>
      <w:r w:rsidRPr="00B647D8">
        <w:rPr>
          <w:rFonts w:ascii="Arial Narrow" w:hAnsi="Arial Narrow"/>
          <w:sz w:val="22"/>
          <w:szCs w:val="22"/>
          <w:lang w:val="fr-FR"/>
        </w:rPr>
        <w:t xml:space="preserve">Fait à </w:t>
      </w:r>
    </w:p>
    <w:p w14:paraId="44F4D752" w14:textId="760F7248" w:rsidR="00B647D8" w:rsidRPr="00B647D8" w:rsidRDefault="00B647D8" w:rsidP="00B647D8">
      <w:pPr>
        <w:autoSpaceDE w:val="0"/>
        <w:autoSpaceDN w:val="0"/>
        <w:adjustRightInd w:val="0"/>
        <w:rPr>
          <w:rFonts w:ascii="Arial Narrow" w:hAnsi="Arial Narrow"/>
          <w:sz w:val="22"/>
          <w:szCs w:val="22"/>
          <w:lang w:val="fr-FR"/>
        </w:rPr>
      </w:pPr>
      <w:r w:rsidRPr="00B647D8">
        <w:rPr>
          <w:rFonts w:ascii="Arial Narrow" w:hAnsi="Arial Narrow"/>
          <w:sz w:val="22"/>
          <w:szCs w:val="22"/>
          <w:lang w:val="fr-FR"/>
        </w:rPr>
        <w:t>L</w:t>
      </w:r>
      <w:r>
        <w:rPr>
          <w:rFonts w:ascii="Arial Narrow" w:hAnsi="Arial Narrow"/>
          <w:sz w:val="22"/>
          <w:szCs w:val="22"/>
          <w:lang w:val="fr-FR"/>
        </w:rPr>
        <w:t>e</w:t>
      </w:r>
    </w:p>
    <w:p w14:paraId="492DEFEA" w14:textId="77777777" w:rsidR="00B647D8" w:rsidRPr="00B647D8" w:rsidRDefault="00B647D8" w:rsidP="00B647D8">
      <w:pPr>
        <w:rPr>
          <w:lang w:val="fr-FR"/>
        </w:rPr>
      </w:pPr>
    </w:p>
    <w:p w14:paraId="53E3E39B" w14:textId="77777777" w:rsidR="00CB186F" w:rsidRPr="00B647D8" w:rsidRDefault="00CB186F" w:rsidP="00B647D8">
      <w:pPr>
        <w:rPr>
          <w:rFonts w:asciiTheme="majorHAnsi" w:hAnsiTheme="majorHAnsi"/>
          <w:sz w:val="18"/>
          <w:szCs w:val="18"/>
          <w:lang w:val="fr-FR"/>
        </w:rPr>
      </w:pPr>
    </w:p>
    <w:p w14:paraId="689F80CE" w14:textId="77777777" w:rsidR="00CB186F" w:rsidRPr="00B647D8" w:rsidRDefault="00CB186F" w:rsidP="00B647D8">
      <w:pPr>
        <w:rPr>
          <w:rFonts w:asciiTheme="majorHAnsi" w:hAnsiTheme="majorHAnsi"/>
          <w:sz w:val="18"/>
          <w:szCs w:val="18"/>
          <w:lang w:val="fr-FR"/>
        </w:rPr>
      </w:pPr>
    </w:p>
    <w:p w14:paraId="4A1D5453" w14:textId="77777777" w:rsidR="00CB186F" w:rsidRPr="00B647D8" w:rsidRDefault="00CB186F" w:rsidP="00B647D8">
      <w:pPr>
        <w:rPr>
          <w:rFonts w:asciiTheme="majorHAnsi" w:hAnsiTheme="majorHAnsi"/>
          <w:sz w:val="18"/>
          <w:szCs w:val="18"/>
          <w:lang w:val="fr-FR"/>
        </w:rPr>
      </w:pPr>
    </w:p>
    <w:p w14:paraId="6238C6CC" w14:textId="77777777" w:rsidR="00CB186F" w:rsidRPr="00B647D8" w:rsidRDefault="00CB186F" w:rsidP="00B647D8">
      <w:pPr>
        <w:rPr>
          <w:rFonts w:asciiTheme="majorHAnsi" w:hAnsiTheme="majorHAnsi"/>
          <w:sz w:val="18"/>
          <w:szCs w:val="18"/>
          <w:lang w:val="fr-FR"/>
        </w:rPr>
      </w:pPr>
    </w:p>
    <w:p w14:paraId="372F675D" w14:textId="77777777" w:rsidR="00CB186F" w:rsidRPr="00B647D8" w:rsidRDefault="00CB186F" w:rsidP="00B647D8">
      <w:pPr>
        <w:rPr>
          <w:rFonts w:asciiTheme="majorHAnsi" w:hAnsiTheme="majorHAnsi"/>
          <w:sz w:val="18"/>
          <w:szCs w:val="18"/>
          <w:lang w:val="fr-FR"/>
        </w:rPr>
      </w:pPr>
    </w:p>
    <w:p w14:paraId="3B25B83F" w14:textId="3A2C6003" w:rsidR="001D21CE" w:rsidRPr="00D1058D" w:rsidRDefault="001D21CE" w:rsidP="00B647D8">
      <w:pPr>
        <w:widowControl w:val="0"/>
        <w:autoSpaceDE w:val="0"/>
        <w:autoSpaceDN w:val="0"/>
        <w:adjustRightInd w:val="0"/>
        <w:rPr>
          <w:rFonts w:asciiTheme="majorHAnsi" w:hAnsiTheme="majorHAnsi"/>
          <w:sz w:val="18"/>
          <w:szCs w:val="18"/>
          <w:lang w:val="fr-FR"/>
        </w:rPr>
      </w:pPr>
    </w:p>
    <w:sectPr w:rsidR="001D21CE" w:rsidRPr="00D1058D" w:rsidSect="00FF5DE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Narrow">
    <w:altName w:val="Geneva"/>
    <w:panose1 w:val="020B0606020202030204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1DAEC68"/>
    <w:lvl w:ilvl="0" w:tplc="EB18AAD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6D2A9D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DD67D39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A782F76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DC51103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13960DD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DB9071C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7EA7D0F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FB42138"/>
    <w:multiLevelType w:val="hybridMultilevel"/>
    <w:tmpl w:val="F16A1738"/>
    <w:lvl w:ilvl="0" w:tplc="229E8D4A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ArialNarro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9D553D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25687343">
    <w:abstractNumId w:val="0"/>
  </w:num>
  <w:num w:numId="2" w16cid:durableId="993921605">
    <w:abstractNumId w:val="1"/>
  </w:num>
  <w:num w:numId="3" w16cid:durableId="741606490">
    <w:abstractNumId w:val="2"/>
  </w:num>
  <w:num w:numId="4" w16cid:durableId="157119007">
    <w:abstractNumId w:val="3"/>
  </w:num>
  <w:num w:numId="5" w16cid:durableId="1578245243">
    <w:abstractNumId w:val="6"/>
  </w:num>
  <w:num w:numId="6" w16cid:durableId="1181822943">
    <w:abstractNumId w:val="9"/>
  </w:num>
  <w:num w:numId="7" w16cid:durableId="2049062938">
    <w:abstractNumId w:val="10"/>
  </w:num>
  <w:num w:numId="8" w16cid:durableId="1161390742">
    <w:abstractNumId w:val="8"/>
  </w:num>
  <w:num w:numId="9" w16cid:durableId="1430735134">
    <w:abstractNumId w:val="5"/>
  </w:num>
  <w:num w:numId="10" w16cid:durableId="545487418">
    <w:abstractNumId w:val="7"/>
  </w:num>
  <w:num w:numId="11" w16cid:durableId="1664511094">
    <w:abstractNumId w:val="12"/>
  </w:num>
  <w:num w:numId="12" w16cid:durableId="2073038470">
    <w:abstractNumId w:val="4"/>
  </w:num>
  <w:num w:numId="13" w16cid:durableId="4998514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5C"/>
    <w:rsid w:val="001D1078"/>
    <w:rsid w:val="001D21CE"/>
    <w:rsid w:val="00240629"/>
    <w:rsid w:val="00397824"/>
    <w:rsid w:val="005353B0"/>
    <w:rsid w:val="006D4C13"/>
    <w:rsid w:val="007A2448"/>
    <w:rsid w:val="00807DED"/>
    <w:rsid w:val="008F3E39"/>
    <w:rsid w:val="00A24FCD"/>
    <w:rsid w:val="00B647D8"/>
    <w:rsid w:val="00C03A4A"/>
    <w:rsid w:val="00CA03D9"/>
    <w:rsid w:val="00CB02AD"/>
    <w:rsid w:val="00CB186F"/>
    <w:rsid w:val="00CF7047"/>
    <w:rsid w:val="00D04F5C"/>
    <w:rsid w:val="00D1058D"/>
    <w:rsid w:val="00D25113"/>
    <w:rsid w:val="00E03F10"/>
    <w:rsid w:val="00EE0CF4"/>
    <w:rsid w:val="00F8493D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296878"/>
  <w14:defaultImageDpi w14:val="300"/>
  <w15:docId w15:val="{5A30D0EB-13CF-7947-A13F-B362A598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3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Bocquet</dc:creator>
  <cp:keywords/>
  <dc:description/>
  <cp:lastModifiedBy>Henri de Trogoff</cp:lastModifiedBy>
  <cp:revision>4</cp:revision>
  <dcterms:created xsi:type="dcterms:W3CDTF">2023-01-12T15:33:00Z</dcterms:created>
  <dcterms:modified xsi:type="dcterms:W3CDTF">2023-01-31T18:22:00Z</dcterms:modified>
</cp:coreProperties>
</file>