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E8F3" w14:textId="77777777" w:rsidR="00B647D8" w:rsidRPr="00B647D8" w:rsidRDefault="00B647D8" w:rsidP="00B647D8">
      <w:pPr>
        <w:rPr>
          <w:rFonts w:ascii="Arial Narrow" w:hAnsi="Arial Narrow"/>
          <w:b/>
          <w:bCs/>
          <w:sz w:val="28"/>
          <w:szCs w:val="28"/>
          <w:lang w:val="fr-FR"/>
        </w:rPr>
      </w:pPr>
      <w:r w:rsidRPr="00B647D8">
        <w:rPr>
          <w:rFonts w:ascii="Arial Narrow" w:hAnsi="Arial Narrow"/>
          <w:b/>
          <w:bCs/>
          <w:sz w:val="28"/>
          <w:szCs w:val="28"/>
          <w:lang w:val="fr-FR"/>
        </w:rPr>
        <w:t>FILM </w:t>
      </w:r>
    </w:p>
    <w:p w14:paraId="0CD5424D" w14:textId="5529C484" w:rsidR="00B647D8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 xml:space="preserve">Type de document : </w:t>
      </w:r>
      <w:r>
        <w:rPr>
          <w:rFonts w:ascii="Arial Narrow" w:hAnsi="Arial Narrow"/>
          <w:sz w:val="22"/>
          <w:szCs w:val="22"/>
          <w:lang w:val="fr-FR"/>
        </w:rPr>
        <w:t>fichier vidéo</w:t>
      </w:r>
    </w:p>
    <w:p w14:paraId="79F239A8" w14:textId="77777777" w:rsid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</w:p>
    <w:p w14:paraId="6CC4D145" w14:textId="77777777" w:rsidR="00B647D8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</w:p>
    <w:p w14:paraId="0AFAD053" w14:textId="4C520270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1.  Genre :</w:t>
      </w:r>
      <w:r w:rsidRPr="00B647D8">
        <w:rPr>
          <w:rFonts w:ascii="Arial Narrow" w:hAnsi="Arial Narrow" w:hint="eastAsia"/>
          <w:sz w:val="22"/>
          <w:szCs w:val="22"/>
          <w:lang w:val="fr-FR"/>
        </w:rPr>
        <w:t> </w:t>
      </w:r>
      <w:r w:rsidRPr="00B647D8">
        <w:rPr>
          <w:rFonts w:ascii="Arial Narrow" w:hAnsi="Arial Narrow"/>
          <w:sz w:val="22"/>
          <w:szCs w:val="22"/>
          <w:lang w:val="fr-FR"/>
        </w:rPr>
        <w:t> </w:t>
      </w:r>
      <w:r w:rsidR="00CB02AD">
        <w:rPr>
          <w:rFonts w:ascii="Arial Narrow" w:hAnsi="Arial Narrow"/>
          <w:sz w:val="22"/>
          <w:szCs w:val="22"/>
          <w:lang w:val="fr-FR"/>
        </w:rPr>
        <w:t>Animation 3D photo réaliste</w:t>
      </w:r>
    </w:p>
    <w:p w14:paraId="36A7F61A" w14:textId="77777777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</w:p>
    <w:p w14:paraId="5316B799" w14:textId="703F013A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 xml:space="preserve">2.  Titre de l’œuvre : </w:t>
      </w:r>
      <w:r w:rsidR="00CB02AD">
        <w:rPr>
          <w:rFonts w:ascii="Arial Narrow" w:hAnsi="Arial Narrow"/>
          <w:sz w:val="22"/>
          <w:szCs w:val="22"/>
          <w:lang w:val="fr-FR"/>
        </w:rPr>
        <w:t>EXPLORATION 3D</w:t>
      </w:r>
    </w:p>
    <w:p w14:paraId="59D84223" w14:textId="77777777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</w:p>
    <w:p w14:paraId="298E524F" w14:textId="498A4DD2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3.  Nom exact et complet du fichier livré : </w:t>
      </w:r>
    </w:p>
    <w:p w14:paraId="7BEFA63C" w14:textId="330416B6" w:rsidR="00CB02AD" w:rsidRDefault="00370FBC" w:rsidP="00B647D8">
      <w:pPr>
        <w:ind w:left="720"/>
        <w:rPr>
          <w:rFonts w:ascii="Arial Narrow" w:hAnsi="Arial Narrow"/>
          <w:sz w:val="22"/>
          <w:szCs w:val="22"/>
          <w:lang w:val="en-US"/>
        </w:rPr>
      </w:pPr>
      <w:r w:rsidRPr="00370FBC">
        <w:rPr>
          <w:rFonts w:ascii="Arial Narrow" w:hAnsi="Arial Narrow"/>
          <w:sz w:val="22"/>
          <w:szCs w:val="22"/>
          <w:lang w:val="en-US"/>
        </w:rPr>
        <w:t>_Master_Explo-2023_EN</w:t>
      </w:r>
    </w:p>
    <w:p w14:paraId="6756CE41" w14:textId="77777777" w:rsidR="00370FBC" w:rsidRPr="009D5894" w:rsidRDefault="00370FBC" w:rsidP="00B647D8">
      <w:pPr>
        <w:ind w:left="720"/>
        <w:rPr>
          <w:rFonts w:ascii="Arial Narrow" w:hAnsi="Arial Narrow"/>
          <w:sz w:val="22"/>
          <w:szCs w:val="22"/>
          <w:lang w:val="en-US"/>
        </w:rPr>
      </w:pPr>
    </w:p>
    <w:p w14:paraId="6AE45718" w14:textId="77777777" w:rsidR="00B647D8" w:rsidRPr="009D5894" w:rsidRDefault="00B647D8" w:rsidP="00B647D8">
      <w:pPr>
        <w:rPr>
          <w:rFonts w:ascii="Arial Narrow" w:hAnsi="Arial Narrow"/>
          <w:sz w:val="22"/>
          <w:szCs w:val="22"/>
          <w:lang w:val="en-US"/>
        </w:rPr>
      </w:pPr>
      <w:r w:rsidRPr="009D5894">
        <w:rPr>
          <w:rFonts w:ascii="Arial Narrow" w:hAnsi="Arial Narrow"/>
          <w:sz w:val="22"/>
          <w:szCs w:val="22"/>
          <w:lang w:val="en-US"/>
        </w:rPr>
        <w:t>4.  </w:t>
      </w:r>
      <w:proofErr w:type="gramStart"/>
      <w:r w:rsidRPr="009D5894">
        <w:rPr>
          <w:rFonts w:ascii="Arial Narrow" w:hAnsi="Arial Narrow"/>
          <w:sz w:val="22"/>
          <w:szCs w:val="22"/>
          <w:lang w:val="en-US"/>
        </w:rPr>
        <w:t>Copyright :</w:t>
      </w:r>
      <w:proofErr w:type="gramEnd"/>
      <w:r w:rsidRPr="009D5894">
        <w:rPr>
          <w:rFonts w:ascii="Arial Narrow" w:hAnsi="Arial Narrow"/>
          <w:sz w:val="22"/>
          <w:szCs w:val="22"/>
          <w:lang w:val="en-US"/>
        </w:rPr>
        <w:t> </w:t>
      </w:r>
    </w:p>
    <w:p w14:paraId="1AAB26E3" w14:textId="2C04A861" w:rsidR="00B647D8" w:rsidRPr="00370FBC" w:rsidRDefault="00B647D8" w:rsidP="00B647D8">
      <w:pPr>
        <w:ind w:left="1080" w:hanging="360"/>
        <w:rPr>
          <w:rFonts w:ascii="Arial Narrow" w:hAnsi="Arial Narrow"/>
          <w:sz w:val="22"/>
          <w:szCs w:val="22"/>
          <w:lang w:val="en-US"/>
        </w:rPr>
      </w:pPr>
      <w:proofErr w:type="gramStart"/>
      <w:r w:rsidRPr="00370FBC">
        <w:rPr>
          <w:rFonts w:ascii="Arial Narrow" w:hAnsi="Arial Narrow"/>
          <w:sz w:val="22"/>
          <w:szCs w:val="22"/>
          <w:lang w:val="en-US"/>
        </w:rPr>
        <w:t>Ø  </w:t>
      </w:r>
      <w:r w:rsidR="00CB02AD" w:rsidRPr="00370FBC">
        <w:rPr>
          <w:rFonts w:ascii="Arial Narrow" w:hAnsi="Arial Narrow"/>
          <w:sz w:val="22"/>
          <w:szCs w:val="22"/>
          <w:lang w:val="en-US"/>
        </w:rPr>
        <w:t>ORBITAL</w:t>
      </w:r>
      <w:proofErr w:type="gramEnd"/>
      <w:r w:rsidR="00CB02AD" w:rsidRPr="00370FBC">
        <w:rPr>
          <w:rFonts w:ascii="Arial Narrow" w:hAnsi="Arial Narrow"/>
          <w:sz w:val="22"/>
          <w:szCs w:val="22"/>
          <w:lang w:val="en-US"/>
        </w:rPr>
        <w:t xml:space="preserve"> DREAMS</w:t>
      </w:r>
    </w:p>
    <w:p w14:paraId="67295AC4" w14:textId="77777777" w:rsidR="00B647D8" w:rsidRPr="00370FBC" w:rsidRDefault="00B647D8" w:rsidP="00B647D8">
      <w:pPr>
        <w:ind w:left="1080" w:hanging="360"/>
        <w:rPr>
          <w:rFonts w:ascii="Arial Narrow" w:hAnsi="Arial Narrow"/>
          <w:sz w:val="22"/>
          <w:szCs w:val="22"/>
          <w:lang w:val="en-US"/>
        </w:rPr>
      </w:pPr>
    </w:p>
    <w:p w14:paraId="32FF85DE" w14:textId="6795F424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  <w:r w:rsidRPr="00370FBC">
        <w:rPr>
          <w:rFonts w:ascii="Arial Narrow" w:hAnsi="Arial Narrow"/>
          <w:sz w:val="22"/>
          <w:szCs w:val="22"/>
          <w:lang w:val="en-US"/>
        </w:rPr>
        <w:t>5.  </w:t>
      </w:r>
      <w:r w:rsidRPr="00B647D8">
        <w:rPr>
          <w:rFonts w:ascii="Arial Narrow" w:hAnsi="Arial Narrow"/>
          <w:sz w:val="22"/>
          <w:szCs w:val="22"/>
          <w:lang w:val="fr-FR"/>
        </w:rPr>
        <w:t xml:space="preserve">Date de production </w:t>
      </w:r>
      <w:r w:rsidRPr="00B647D8">
        <w:rPr>
          <w:rFonts w:ascii="Arial Narrow" w:hAnsi="Arial Narrow" w:hint="eastAsia"/>
          <w:sz w:val="22"/>
          <w:szCs w:val="22"/>
          <w:lang w:val="fr-FR"/>
        </w:rPr>
        <w:t> </w:t>
      </w:r>
      <w:r w:rsidRPr="00B647D8">
        <w:rPr>
          <w:rFonts w:ascii="Arial Narrow" w:hAnsi="Arial Narrow"/>
          <w:sz w:val="22"/>
          <w:szCs w:val="22"/>
          <w:lang w:val="fr-FR"/>
        </w:rPr>
        <w:t xml:space="preserve"> : </w:t>
      </w:r>
      <w:r w:rsidR="00CB02AD">
        <w:rPr>
          <w:rFonts w:ascii="Arial Narrow" w:hAnsi="Arial Narrow"/>
          <w:sz w:val="22"/>
          <w:szCs w:val="22"/>
          <w:lang w:val="fr-FR"/>
        </w:rPr>
        <w:t>T</w:t>
      </w:r>
      <w:r w:rsidR="009D5894">
        <w:rPr>
          <w:rFonts w:ascii="Arial Narrow" w:hAnsi="Arial Narrow"/>
          <w:sz w:val="22"/>
          <w:szCs w:val="22"/>
          <w:lang w:val="fr-FR"/>
        </w:rPr>
        <w:t>3</w:t>
      </w:r>
      <w:r w:rsidR="00CB02AD">
        <w:rPr>
          <w:rFonts w:ascii="Arial Narrow" w:hAnsi="Arial Narrow"/>
          <w:sz w:val="22"/>
          <w:szCs w:val="22"/>
          <w:lang w:val="fr-FR"/>
        </w:rPr>
        <w:t xml:space="preserve"> 202</w:t>
      </w:r>
      <w:r w:rsidR="009D5894">
        <w:rPr>
          <w:rFonts w:ascii="Arial Narrow" w:hAnsi="Arial Narrow"/>
          <w:sz w:val="22"/>
          <w:szCs w:val="22"/>
          <w:lang w:val="fr-FR"/>
        </w:rPr>
        <w:t>3</w:t>
      </w:r>
      <w:r w:rsidRPr="00B647D8">
        <w:rPr>
          <w:rFonts w:ascii="MS Gothic" w:eastAsia="MS Gothic" w:hAnsi="MS Gothic" w:cs="MS Gothic" w:hint="eastAsia"/>
          <w:sz w:val="22"/>
          <w:szCs w:val="22"/>
          <w:lang w:val="fr-FR"/>
        </w:rPr>
        <w:t> </w:t>
      </w:r>
    </w:p>
    <w:p w14:paraId="11BC43E8" w14:textId="77777777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</w:p>
    <w:p w14:paraId="0FBF605B" w14:textId="586E122E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6.  Réalisateur(s) :  HENRI DE TROGOFF</w:t>
      </w:r>
    </w:p>
    <w:p w14:paraId="715EF75B" w14:textId="77777777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</w:p>
    <w:p w14:paraId="3BE03A35" w14:textId="7E85E2E9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7.   Producteur exécutif : ORBITAL DREAMS</w:t>
      </w:r>
    </w:p>
    <w:p w14:paraId="516AFBE1" w14:textId="77777777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</w:p>
    <w:p w14:paraId="2425D11B" w14:textId="6446F242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 xml:space="preserve">8.  Durée : </w:t>
      </w:r>
      <w:r w:rsidR="00370FBC">
        <w:rPr>
          <w:rFonts w:ascii="Arial Narrow" w:hAnsi="Arial Narrow"/>
          <w:sz w:val="22"/>
          <w:szCs w:val="22"/>
          <w:lang w:val="fr-FR"/>
        </w:rPr>
        <w:t>02 :12</w:t>
      </w:r>
    </w:p>
    <w:p w14:paraId="11F5DE89" w14:textId="77777777" w:rsidR="00B647D8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</w:p>
    <w:p w14:paraId="59D3C815" w14:textId="1CFA24A8" w:rsidR="00B647D8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 xml:space="preserve">10. Langue(s) : </w:t>
      </w:r>
      <w:r w:rsidR="00CB02AD">
        <w:rPr>
          <w:rFonts w:ascii="Arial Narrow" w:hAnsi="Arial Narrow"/>
          <w:sz w:val="22"/>
          <w:szCs w:val="22"/>
          <w:lang w:val="fr-FR"/>
        </w:rPr>
        <w:t>English</w:t>
      </w:r>
    </w:p>
    <w:p w14:paraId="2737CFE9" w14:textId="77777777" w:rsidR="00B647D8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</w:p>
    <w:p w14:paraId="2CAFAE37" w14:textId="2066EA50" w:rsidR="00B647D8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 xml:space="preserve">11. Versions : </w:t>
      </w:r>
      <w:r w:rsidRPr="00B647D8">
        <w:rPr>
          <w:rFonts w:ascii="Arial Narrow" w:hAnsi="Arial Narrow" w:hint="eastAsia"/>
          <w:sz w:val="22"/>
          <w:szCs w:val="22"/>
          <w:lang w:val="fr-FR"/>
        </w:rPr>
        <w:t> </w:t>
      </w:r>
      <w:r w:rsidRPr="00B647D8">
        <w:rPr>
          <w:rFonts w:ascii="Arial Narrow" w:hAnsi="Arial Narrow"/>
          <w:sz w:val="22"/>
          <w:szCs w:val="22"/>
          <w:lang w:val="fr-FR"/>
        </w:rPr>
        <w:t>COULEUR </w:t>
      </w:r>
    </w:p>
    <w:p w14:paraId="0227C25F" w14:textId="77777777" w:rsidR="00B647D8" w:rsidRPr="00B647D8" w:rsidRDefault="00B647D8" w:rsidP="00B647D8">
      <w:pPr>
        <w:ind w:hanging="11"/>
        <w:rPr>
          <w:rFonts w:ascii="Arial Narrow" w:hAnsi="Arial Narrow"/>
          <w:sz w:val="22"/>
          <w:szCs w:val="22"/>
          <w:lang w:val="fr-FR"/>
        </w:rPr>
      </w:pPr>
    </w:p>
    <w:p w14:paraId="6ABB2CA0" w14:textId="232FF71C" w:rsidR="00B647D8" w:rsidRPr="00B647D8" w:rsidRDefault="00B647D8" w:rsidP="00B647D8">
      <w:pPr>
        <w:ind w:hanging="11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12. Nom du fichier numérique (avec extension) </w:t>
      </w:r>
    </w:p>
    <w:p w14:paraId="146B2C22" w14:textId="54FAE024" w:rsidR="00CB02AD" w:rsidRDefault="00CB02AD" w:rsidP="00CB02AD">
      <w:pPr>
        <w:ind w:left="720"/>
        <w:rPr>
          <w:rFonts w:ascii="Arial Narrow" w:hAnsi="Arial Narrow"/>
          <w:sz w:val="22"/>
          <w:szCs w:val="22"/>
          <w:lang w:val="fr-FR"/>
        </w:rPr>
      </w:pPr>
      <w:r w:rsidRPr="00CB02AD">
        <w:rPr>
          <w:rFonts w:ascii="Arial Narrow" w:hAnsi="Arial Narrow"/>
          <w:sz w:val="22"/>
          <w:szCs w:val="22"/>
          <w:lang w:val="fr-FR"/>
        </w:rPr>
        <w:t>Exploration_3D</w:t>
      </w:r>
      <w:r w:rsidR="00B93C15">
        <w:rPr>
          <w:rFonts w:ascii="Arial Narrow" w:hAnsi="Arial Narrow"/>
          <w:sz w:val="22"/>
          <w:szCs w:val="22"/>
          <w:lang w:val="fr-FR"/>
        </w:rPr>
        <w:t>_EN</w:t>
      </w:r>
      <w:r w:rsidRPr="00CB02AD">
        <w:rPr>
          <w:rFonts w:ascii="Arial Narrow" w:hAnsi="Arial Narrow"/>
          <w:sz w:val="22"/>
          <w:szCs w:val="22"/>
          <w:lang w:val="fr-FR"/>
        </w:rPr>
        <w:t>.mov</w:t>
      </w:r>
    </w:p>
    <w:p w14:paraId="7A79A4AD" w14:textId="77777777" w:rsidR="00B647D8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 </w:t>
      </w:r>
    </w:p>
    <w:p w14:paraId="0D95CA78" w14:textId="6EB0E6F0" w:rsidR="00CB186F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Format : APPLE PRORES 422 HQ</w:t>
      </w:r>
    </w:p>
    <w:p w14:paraId="03CEC73E" w14:textId="77777777" w:rsidR="00CB186F" w:rsidRPr="00B647D8" w:rsidRDefault="00CB186F" w:rsidP="00B647D8">
      <w:pPr>
        <w:rPr>
          <w:rFonts w:asciiTheme="majorHAnsi" w:hAnsiTheme="majorHAnsi"/>
          <w:sz w:val="18"/>
          <w:szCs w:val="18"/>
          <w:lang w:val="fr-FR"/>
        </w:rPr>
      </w:pPr>
    </w:p>
    <w:p w14:paraId="2EBE4182" w14:textId="77777777" w:rsidR="00CB186F" w:rsidRPr="00B647D8" w:rsidRDefault="00CB186F" w:rsidP="00B647D8">
      <w:pPr>
        <w:rPr>
          <w:rFonts w:asciiTheme="majorHAnsi" w:hAnsiTheme="majorHAnsi"/>
          <w:sz w:val="18"/>
          <w:szCs w:val="18"/>
          <w:lang w:val="fr-FR"/>
        </w:rPr>
      </w:pPr>
    </w:p>
    <w:p w14:paraId="07A638AC" w14:textId="77777777" w:rsidR="00B647D8" w:rsidRPr="00B647D8" w:rsidRDefault="00B647D8" w:rsidP="00B647D8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Le soussigné, producteur délégué, mandataire du producteur délégué (1</w:t>
      </w:r>
      <w:proofErr w:type="gramStart"/>
      <w:r w:rsidRPr="00B647D8">
        <w:rPr>
          <w:rFonts w:ascii="Arial Narrow" w:hAnsi="Arial Narrow"/>
          <w:sz w:val="22"/>
          <w:szCs w:val="22"/>
          <w:lang w:val="fr-FR"/>
        </w:rPr>
        <w:t>) ,</w:t>
      </w:r>
      <w:proofErr w:type="gramEnd"/>
      <w:r w:rsidRPr="00B647D8">
        <w:rPr>
          <w:rFonts w:ascii="Arial Narrow" w:hAnsi="Arial Narrow"/>
          <w:sz w:val="22"/>
          <w:szCs w:val="22"/>
          <w:lang w:val="fr-FR"/>
        </w:rPr>
        <w:t xml:space="preserve"> certifie exacts les renseignements ci-dessus portés.</w:t>
      </w:r>
    </w:p>
    <w:p w14:paraId="318DDE6D" w14:textId="77777777" w:rsidR="00B647D8" w:rsidRPr="00B647D8" w:rsidRDefault="00B647D8" w:rsidP="00B647D8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fr-FR"/>
        </w:rPr>
      </w:pPr>
    </w:p>
    <w:p w14:paraId="0D7743D7" w14:textId="35011491" w:rsidR="00B647D8" w:rsidRPr="00B647D8" w:rsidRDefault="00B647D8" w:rsidP="00B647D8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 xml:space="preserve">Fait à </w:t>
      </w:r>
      <w:r w:rsidR="00B44907">
        <w:rPr>
          <w:rFonts w:ascii="Arial Narrow" w:hAnsi="Arial Narrow"/>
          <w:sz w:val="22"/>
          <w:szCs w:val="22"/>
          <w:lang w:val="fr-FR"/>
        </w:rPr>
        <w:t>Paris</w:t>
      </w:r>
    </w:p>
    <w:p w14:paraId="44F4D752" w14:textId="45ADABBF" w:rsidR="00B647D8" w:rsidRPr="00B647D8" w:rsidRDefault="00B647D8" w:rsidP="00B647D8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L</w:t>
      </w:r>
      <w:r>
        <w:rPr>
          <w:rFonts w:ascii="Arial Narrow" w:hAnsi="Arial Narrow"/>
          <w:sz w:val="22"/>
          <w:szCs w:val="22"/>
          <w:lang w:val="fr-FR"/>
        </w:rPr>
        <w:t>e</w:t>
      </w:r>
      <w:r w:rsidR="00B44907">
        <w:rPr>
          <w:rFonts w:ascii="Arial Narrow" w:hAnsi="Arial Narrow"/>
          <w:sz w:val="22"/>
          <w:szCs w:val="22"/>
          <w:lang w:val="fr-FR"/>
        </w:rPr>
        <w:t xml:space="preserve"> 17 septembre 2023</w:t>
      </w:r>
    </w:p>
    <w:p w14:paraId="492DEFEA" w14:textId="77777777" w:rsidR="00B647D8" w:rsidRPr="00B647D8" w:rsidRDefault="00B647D8" w:rsidP="00B647D8">
      <w:pPr>
        <w:rPr>
          <w:lang w:val="fr-FR"/>
        </w:rPr>
      </w:pPr>
    </w:p>
    <w:p w14:paraId="53E3E39B" w14:textId="77777777" w:rsidR="00CB186F" w:rsidRPr="00B647D8" w:rsidRDefault="00CB186F" w:rsidP="00B647D8">
      <w:pPr>
        <w:rPr>
          <w:rFonts w:asciiTheme="majorHAnsi" w:hAnsiTheme="majorHAnsi"/>
          <w:sz w:val="18"/>
          <w:szCs w:val="18"/>
          <w:lang w:val="fr-FR"/>
        </w:rPr>
      </w:pPr>
    </w:p>
    <w:p w14:paraId="689F80CE" w14:textId="77777777" w:rsidR="00CB186F" w:rsidRPr="00B647D8" w:rsidRDefault="00CB186F" w:rsidP="00B647D8">
      <w:pPr>
        <w:rPr>
          <w:rFonts w:asciiTheme="majorHAnsi" w:hAnsiTheme="majorHAnsi"/>
          <w:sz w:val="18"/>
          <w:szCs w:val="18"/>
          <w:lang w:val="fr-FR"/>
        </w:rPr>
      </w:pPr>
    </w:p>
    <w:p w14:paraId="4A1D5453" w14:textId="77777777" w:rsidR="00CB186F" w:rsidRPr="00B647D8" w:rsidRDefault="00CB186F" w:rsidP="00B647D8">
      <w:pPr>
        <w:rPr>
          <w:rFonts w:asciiTheme="majorHAnsi" w:hAnsiTheme="majorHAnsi"/>
          <w:sz w:val="18"/>
          <w:szCs w:val="18"/>
          <w:lang w:val="fr-FR"/>
        </w:rPr>
      </w:pPr>
    </w:p>
    <w:p w14:paraId="6238C6CC" w14:textId="77777777" w:rsidR="00CB186F" w:rsidRPr="00B647D8" w:rsidRDefault="00CB186F" w:rsidP="00B647D8">
      <w:pPr>
        <w:rPr>
          <w:rFonts w:asciiTheme="majorHAnsi" w:hAnsiTheme="majorHAnsi"/>
          <w:sz w:val="18"/>
          <w:szCs w:val="18"/>
          <w:lang w:val="fr-FR"/>
        </w:rPr>
      </w:pPr>
    </w:p>
    <w:p w14:paraId="372F675D" w14:textId="77777777" w:rsidR="00CB186F" w:rsidRPr="00B647D8" w:rsidRDefault="00CB186F" w:rsidP="00B647D8">
      <w:pPr>
        <w:rPr>
          <w:rFonts w:asciiTheme="majorHAnsi" w:hAnsiTheme="majorHAnsi"/>
          <w:sz w:val="18"/>
          <w:szCs w:val="18"/>
          <w:lang w:val="fr-FR"/>
        </w:rPr>
      </w:pPr>
    </w:p>
    <w:p w14:paraId="3B25B83F" w14:textId="3A2C6003" w:rsidR="001D21CE" w:rsidRPr="00D1058D" w:rsidRDefault="001D21CE" w:rsidP="00B647D8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  <w:lang w:val="fr-FR"/>
        </w:rPr>
      </w:pPr>
    </w:p>
    <w:sectPr w:rsidR="001D21CE" w:rsidRPr="00D1058D" w:rsidSect="00FF5DE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Geneva"/>
    <w:panose1 w:val="020B060602020203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1DAEC68"/>
    <w:lvl w:ilvl="0" w:tplc="EB18AAD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6D2A9D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D67D39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A782F76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DC51103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13960DD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DB9071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7EA7D0F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FB42138"/>
    <w:multiLevelType w:val="hybridMultilevel"/>
    <w:tmpl w:val="F16A1738"/>
    <w:lvl w:ilvl="0" w:tplc="229E8D4A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9D553D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25687343">
    <w:abstractNumId w:val="0"/>
  </w:num>
  <w:num w:numId="2" w16cid:durableId="993921605">
    <w:abstractNumId w:val="1"/>
  </w:num>
  <w:num w:numId="3" w16cid:durableId="741606490">
    <w:abstractNumId w:val="2"/>
  </w:num>
  <w:num w:numId="4" w16cid:durableId="157119007">
    <w:abstractNumId w:val="3"/>
  </w:num>
  <w:num w:numId="5" w16cid:durableId="1578245243">
    <w:abstractNumId w:val="6"/>
  </w:num>
  <w:num w:numId="6" w16cid:durableId="1181822943">
    <w:abstractNumId w:val="9"/>
  </w:num>
  <w:num w:numId="7" w16cid:durableId="2049062938">
    <w:abstractNumId w:val="10"/>
  </w:num>
  <w:num w:numId="8" w16cid:durableId="1161390742">
    <w:abstractNumId w:val="8"/>
  </w:num>
  <w:num w:numId="9" w16cid:durableId="1430735134">
    <w:abstractNumId w:val="5"/>
  </w:num>
  <w:num w:numId="10" w16cid:durableId="545487418">
    <w:abstractNumId w:val="7"/>
  </w:num>
  <w:num w:numId="11" w16cid:durableId="1664511094">
    <w:abstractNumId w:val="12"/>
  </w:num>
  <w:num w:numId="12" w16cid:durableId="2073038470">
    <w:abstractNumId w:val="4"/>
  </w:num>
  <w:num w:numId="13" w16cid:durableId="4998514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5C"/>
    <w:rsid w:val="001D1078"/>
    <w:rsid w:val="001D21CE"/>
    <w:rsid w:val="00240629"/>
    <w:rsid w:val="00370FBC"/>
    <w:rsid w:val="00397824"/>
    <w:rsid w:val="005353B0"/>
    <w:rsid w:val="006D4C13"/>
    <w:rsid w:val="007A2448"/>
    <w:rsid w:val="00807DED"/>
    <w:rsid w:val="008F3E39"/>
    <w:rsid w:val="009D5894"/>
    <w:rsid w:val="00A24FCD"/>
    <w:rsid w:val="00B44907"/>
    <w:rsid w:val="00B647D8"/>
    <w:rsid w:val="00B93C15"/>
    <w:rsid w:val="00C03A4A"/>
    <w:rsid w:val="00CA03D9"/>
    <w:rsid w:val="00CB02AD"/>
    <w:rsid w:val="00CB186F"/>
    <w:rsid w:val="00CF7047"/>
    <w:rsid w:val="00D04F5C"/>
    <w:rsid w:val="00D1058D"/>
    <w:rsid w:val="00D25113"/>
    <w:rsid w:val="00E03F10"/>
    <w:rsid w:val="00EE0CF4"/>
    <w:rsid w:val="00F8493D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296878"/>
  <w14:defaultImageDpi w14:val="300"/>
  <w15:docId w15:val="{5A30D0EB-13CF-7947-A13F-B362A598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Bocquet</dc:creator>
  <cp:keywords/>
  <dc:description/>
  <cp:lastModifiedBy>Henri de Trogoff</cp:lastModifiedBy>
  <cp:revision>8</cp:revision>
  <dcterms:created xsi:type="dcterms:W3CDTF">2023-01-12T15:33:00Z</dcterms:created>
  <dcterms:modified xsi:type="dcterms:W3CDTF">2023-09-17T18:30:00Z</dcterms:modified>
</cp:coreProperties>
</file>