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53F5" w14:textId="4F396674" w:rsidR="00D04F5C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b/>
          <w:bCs/>
          <w:lang w:val="fr-FR"/>
        </w:rPr>
      </w:pPr>
      <w:r>
        <w:rPr>
          <w:rFonts w:asciiTheme="majorHAnsi" w:hAnsiTheme="majorHAnsi" w:cs="ArialNarrow"/>
          <w:b/>
          <w:bCs/>
          <w:lang w:val="fr-FR"/>
        </w:rPr>
        <w:t>FILM</w:t>
      </w:r>
      <w:r w:rsidR="00323166">
        <w:rPr>
          <w:rFonts w:asciiTheme="majorHAnsi" w:hAnsiTheme="majorHAnsi" w:cs="ArialNarrow"/>
          <w:b/>
          <w:bCs/>
          <w:lang w:val="fr-FR"/>
        </w:rPr>
        <w:t xml:space="preserve"> INSTITUTIONEL : VŒUX 2023</w:t>
      </w:r>
    </w:p>
    <w:p w14:paraId="142198A6" w14:textId="3D0C2D74" w:rsid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b/>
          <w:bCs/>
          <w:lang w:val="fr-FR"/>
        </w:rPr>
      </w:pPr>
      <w:r>
        <w:rPr>
          <w:rFonts w:asciiTheme="majorHAnsi" w:hAnsiTheme="majorHAnsi" w:cs="ArialNarrow"/>
          <w:b/>
          <w:bCs/>
          <w:lang w:val="fr-FR"/>
        </w:rPr>
        <w:t>« </w:t>
      </w:r>
      <w:r w:rsidR="00323166">
        <w:rPr>
          <w:rFonts w:asciiTheme="majorHAnsi" w:hAnsiTheme="majorHAnsi" w:cs="ArialNarrow"/>
          <w:b/>
          <w:bCs/>
          <w:lang w:val="fr-FR"/>
        </w:rPr>
        <w:t>CNES, UNE AMBITION FRANÇAISE RENOUVELÉE</w:t>
      </w:r>
      <w:r>
        <w:rPr>
          <w:rFonts w:asciiTheme="majorHAnsi" w:hAnsiTheme="majorHAnsi" w:cs="ArialNarrow"/>
          <w:b/>
          <w:bCs/>
          <w:lang w:val="fr-FR"/>
        </w:rPr>
        <w:t> »</w:t>
      </w:r>
    </w:p>
    <w:p w14:paraId="1436538B" w14:textId="77777777" w:rsid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b/>
          <w:bCs/>
          <w:lang w:val="fr-FR"/>
        </w:rPr>
      </w:pPr>
    </w:p>
    <w:p w14:paraId="4A8B88A3" w14:textId="7D136AA6" w:rsidR="007A2448" w:rsidRP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sz w:val="21"/>
          <w:szCs w:val="20"/>
          <w:lang w:val="fr-FR"/>
        </w:rPr>
      </w:pPr>
      <w:r w:rsidRPr="007A2448">
        <w:rPr>
          <w:rFonts w:asciiTheme="majorHAnsi" w:hAnsiTheme="majorHAnsi" w:cs="ArialNarrow"/>
          <w:sz w:val="21"/>
          <w:szCs w:val="20"/>
          <w:lang w:val="fr-FR"/>
        </w:rPr>
        <w:t>Film diffusé pour la première fois pour les vœux 2023</w:t>
      </w:r>
    </w:p>
    <w:p w14:paraId="6CEF619B" w14:textId="032FC36E" w:rsid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i/>
          <w:iCs/>
          <w:sz w:val="21"/>
          <w:szCs w:val="20"/>
          <w:lang w:val="fr-FR"/>
        </w:rPr>
      </w:pPr>
      <w:r w:rsidRPr="007A2448">
        <w:rPr>
          <w:rFonts w:asciiTheme="majorHAnsi" w:hAnsiTheme="majorHAnsi" w:cs="ArialNarrow"/>
          <w:i/>
          <w:iCs/>
          <w:sz w:val="21"/>
          <w:szCs w:val="20"/>
          <w:lang w:val="fr-FR"/>
        </w:rPr>
        <w:t>A ne pas confondre avec le film des vœux (film court (moins d’une minute pour les vœux de fin d’année 2022)</w:t>
      </w:r>
    </w:p>
    <w:p w14:paraId="5A6914D2" w14:textId="77777777" w:rsidR="007A2448" w:rsidRPr="007A2448" w:rsidRDefault="007A2448" w:rsidP="007A244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Narrow"/>
          <w:i/>
          <w:iCs/>
          <w:sz w:val="21"/>
          <w:szCs w:val="20"/>
          <w:lang w:val="fr-FR"/>
        </w:rPr>
      </w:pPr>
    </w:p>
    <w:p w14:paraId="07F7AA51" w14:textId="77777777" w:rsidR="00323166" w:rsidRDefault="00323166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/>
          <w:bCs/>
          <w:lang w:val="fr-FR"/>
        </w:rPr>
      </w:pPr>
    </w:p>
    <w:p w14:paraId="13236544" w14:textId="77777777" w:rsidR="00323166" w:rsidRPr="00323166" w:rsidRDefault="00323166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/>
          <w:bCs/>
          <w:sz w:val="28"/>
          <w:szCs w:val="26"/>
          <w:lang w:val="fr-FR"/>
        </w:rPr>
      </w:pPr>
    </w:p>
    <w:p w14:paraId="5D841A22" w14:textId="7AE238ED" w:rsidR="00FF5DE4" w:rsidRPr="00323166" w:rsidRDefault="00FF5DE4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Type de document : </w:t>
      </w:r>
      <w:r w:rsidR="00D1058D"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Film carte de visite du CNES. Diffusé lors des vœux de </w:t>
      </w:r>
      <w:r w:rsidR="00323166" w:rsidRPr="00323166">
        <w:rPr>
          <w:rFonts w:asciiTheme="majorHAnsi" w:hAnsiTheme="majorHAnsi" w:cs="ArialNarrow"/>
          <w:bCs/>
          <w:sz w:val="20"/>
          <w:szCs w:val="20"/>
          <w:lang w:val="fr-FR"/>
        </w:rPr>
        <w:t>janvier</w:t>
      </w:r>
      <w:r w:rsidR="00D1058D"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2023</w:t>
      </w:r>
    </w:p>
    <w:p w14:paraId="53AEDB2D" w14:textId="77777777" w:rsidR="00323166" w:rsidRPr="00323166" w:rsidRDefault="00323166" w:rsidP="00D1058D">
      <w:pPr>
        <w:widowControl w:val="0"/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</w:p>
    <w:p w14:paraId="2FEB7739" w14:textId="71CDAD04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i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iCs/>
          <w:sz w:val="20"/>
          <w:szCs w:val="20"/>
          <w:lang w:val="fr-FR"/>
        </w:rPr>
        <w:t>Genre : 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MONTA</w:t>
      </w:r>
      <w:r w:rsidR="00D1058D" w:rsidRPr="00323166">
        <w:rPr>
          <w:rFonts w:asciiTheme="majorHAnsi" w:hAnsiTheme="majorHAnsi" w:cs="ArialNarrow"/>
          <w:bCs/>
          <w:sz w:val="20"/>
          <w:szCs w:val="20"/>
          <w:lang w:val="fr-FR"/>
        </w:rPr>
        <w:t>G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E</w:t>
      </w:r>
    </w:p>
    <w:p w14:paraId="5774E52B" w14:textId="667F9DBA" w:rsidR="00323166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Titre de l’œuvre : </w:t>
      </w:r>
      <w:r w:rsidR="00323166" w:rsidRPr="00323166">
        <w:rPr>
          <w:rFonts w:asciiTheme="majorHAnsi" w:hAnsiTheme="majorHAnsi" w:cs="ArialNarrow"/>
          <w:bCs/>
          <w:sz w:val="20"/>
          <w:szCs w:val="20"/>
          <w:lang w:val="fr-FR"/>
        </w:rPr>
        <w:t>CNES, UNE AMBITION FRANÇAISE RENOUVELÉE</w:t>
      </w:r>
      <w:r w:rsidR="00323166"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– VŒUX 2023</w:t>
      </w:r>
    </w:p>
    <w:p w14:paraId="43F339E8" w14:textId="626C9830" w:rsidR="00D25113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Nom exact et complet du fichier livré :</w:t>
      </w:r>
    </w:p>
    <w:p w14:paraId="376150F1" w14:textId="65014927" w:rsidR="00D25113" w:rsidRPr="00323166" w:rsidRDefault="00D25113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Carte_de_Visite_060123</w:t>
      </w:r>
    </w:p>
    <w:p w14:paraId="7D604F21" w14:textId="1994CA05" w:rsidR="00D25113" w:rsidRPr="00323166" w:rsidRDefault="00D25113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Carte_de_Visite_060123_VI</w:t>
      </w:r>
    </w:p>
    <w:p w14:paraId="1A35BB0C" w14:textId="77777777" w:rsidR="00D25113" w:rsidRPr="00323166" w:rsidRDefault="00D25113" w:rsidP="00D251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Carte_de_Visite_060123_VA </w:t>
      </w:r>
    </w:p>
    <w:p w14:paraId="42756480" w14:textId="77777777" w:rsidR="00A24FCD" w:rsidRPr="00323166" w:rsidRDefault="00FF5DE4" w:rsidP="00D25113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Copyright : </w:t>
      </w:r>
    </w:p>
    <w:p w14:paraId="52270C22" w14:textId="4A0D0737" w:rsidR="00FF5DE4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Musique: MA_leadsquid_BuildYourOwnFuture.wav / Stock Motion Array</w:t>
      </w:r>
    </w:p>
    <w:p w14:paraId="68741D21" w14:textId="6CD9968C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GettyImages-475122548.mp4</w:t>
      </w:r>
    </w:p>
    <w:p w14:paraId="72717B75" w14:textId="265B3AAA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GettyImages-1302068879.mov</w:t>
      </w:r>
    </w:p>
    <w:p w14:paraId="14E64D66" w14:textId="41E5D506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Motion Array / Doctor-examine-mri-scans-in-office-1324479</w:t>
      </w:r>
    </w:p>
    <w:p w14:paraId="773ED4D0" w14:textId="79DD290B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Motion Array / Flooded-road-during-floods-1044239</w:t>
      </w:r>
    </w:p>
    <w:p w14:paraId="347C9311" w14:textId="203A04AE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The Exploration Company</w:t>
      </w:r>
    </w:p>
    <w:p w14:paraId="6CD255E2" w14:textId="1CFEB408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U-Space</w:t>
      </w:r>
    </w:p>
    <w:p w14:paraId="724D662D" w14:textId="51A51039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NASA</w:t>
      </w:r>
    </w:p>
    <w:p w14:paraId="446C3C7D" w14:textId="3BE8B61C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ESA</w:t>
      </w:r>
    </w:p>
    <w:p w14:paraId="699F1EC5" w14:textId="0CCE9ECD" w:rsidR="00A24FCD" w:rsidRPr="00323166" w:rsidRDefault="00A24FCD" w:rsidP="00A24FCD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en-US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en-US"/>
        </w:rPr>
        <w:t>CNES</w:t>
      </w:r>
    </w:p>
    <w:p w14:paraId="3F09614C" w14:textId="620AB5D7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Date de production   : </w:t>
      </w:r>
      <w:r w:rsidR="00A24FCD" w:rsidRPr="00323166">
        <w:rPr>
          <w:rFonts w:asciiTheme="majorHAnsi" w:hAnsiTheme="majorHAnsi" w:cs="ArialNarrow"/>
          <w:bCs/>
          <w:sz w:val="20"/>
          <w:szCs w:val="20"/>
          <w:lang w:val="fr-FR"/>
        </w:rPr>
        <w:t>JANVIER 2023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 </w:t>
      </w:r>
    </w:p>
    <w:p w14:paraId="65E67E7E" w14:textId="77777777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Réalisateur(s) :  HENRI DE TROGOFF</w:t>
      </w:r>
    </w:p>
    <w:p w14:paraId="568F9877" w14:textId="474F04CF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Producteur exécutif : </w:t>
      </w:r>
      <w:r w:rsidR="00A24FCD" w:rsidRPr="00323166">
        <w:rPr>
          <w:rFonts w:asciiTheme="majorHAnsi" w:hAnsiTheme="majorHAnsi" w:cs="ArialNarrow"/>
          <w:bCs/>
          <w:sz w:val="20"/>
          <w:szCs w:val="20"/>
          <w:lang w:val="fr-FR"/>
        </w:rPr>
        <w:t>ORBITAL DREAMS</w:t>
      </w:r>
    </w:p>
    <w:p w14:paraId="5DD8EE43" w14:textId="115F8C1A" w:rsidR="00FF5DE4" w:rsidRPr="00323166" w:rsidRDefault="00FF5DE4" w:rsidP="007A24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Durée : </w:t>
      </w:r>
      <w:r w:rsidR="001D1078" w:rsidRPr="00323166">
        <w:rPr>
          <w:rFonts w:asciiTheme="majorHAnsi" w:hAnsiTheme="majorHAnsi" w:cs="ArialNarrow"/>
          <w:bCs/>
          <w:sz w:val="20"/>
          <w:szCs w:val="20"/>
          <w:lang w:val="fr-FR"/>
        </w:rPr>
        <w:t>02 :54</w:t>
      </w:r>
    </w:p>
    <w:p w14:paraId="663962CB" w14:textId="0185ADF2" w:rsidR="00FF5DE4" w:rsidRPr="00323166" w:rsidRDefault="00FF5DE4" w:rsidP="007A2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10. Langue(s) : </w:t>
      </w:r>
      <w:r w:rsidR="001D1078" w:rsidRPr="00323166">
        <w:rPr>
          <w:rFonts w:asciiTheme="majorHAnsi" w:hAnsiTheme="majorHAnsi" w:cs="ArialNarrow"/>
          <w:bCs/>
          <w:sz w:val="20"/>
          <w:szCs w:val="20"/>
          <w:lang w:val="fr-FR"/>
        </w:rPr>
        <w:t>FRANCAIS</w:t>
      </w:r>
    </w:p>
    <w:p w14:paraId="428FF983" w14:textId="77777777" w:rsidR="00C03A4A" w:rsidRPr="00323166" w:rsidRDefault="00FF5DE4" w:rsidP="007A24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11. Versions :  </w:t>
      </w:r>
      <w:r w:rsidRPr="00323166">
        <w:rPr>
          <w:rFonts w:asciiTheme="majorHAnsi" w:hAnsiTheme="majorHAnsi" w:cs="ArialNarrow"/>
          <w:sz w:val="20"/>
          <w:szCs w:val="20"/>
          <w:lang w:val="fr-FR"/>
        </w:rPr>
        <w:t>COULEUR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 </w:t>
      </w:r>
    </w:p>
    <w:p w14:paraId="43903BCF" w14:textId="77777777" w:rsidR="001D1078" w:rsidRPr="00323166" w:rsidRDefault="00FF5DE4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11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1</w:t>
      </w:r>
      <w:r w:rsidR="00C03A4A" w:rsidRPr="00323166">
        <w:rPr>
          <w:rFonts w:asciiTheme="majorHAnsi" w:hAnsiTheme="majorHAnsi" w:cs="ArialNarrow"/>
          <w:bCs/>
          <w:sz w:val="20"/>
          <w:szCs w:val="20"/>
          <w:lang w:val="fr-FR"/>
        </w:rPr>
        <w:t>2</w:t>
      </w: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. Nom du fichier numérique (avec extension) </w:t>
      </w:r>
    </w:p>
    <w:p w14:paraId="3DD89BE1" w14:textId="28339FC6" w:rsidR="001D1078" w:rsidRPr="00323166" w:rsidRDefault="001D1078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Carte_de_Visite_060123.mov</w:t>
      </w:r>
    </w:p>
    <w:p w14:paraId="71AEDE6B" w14:textId="40EBD6CF" w:rsidR="001D1078" w:rsidRPr="00323166" w:rsidRDefault="001D1078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Carte_de_Visite_060123_VI.mov</w:t>
      </w:r>
    </w:p>
    <w:p w14:paraId="5C9795D2" w14:textId="6A5FBA6B" w:rsidR="001D1078" w:rsidRPr="00323166" w:rsidRDefault="001D1078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Carte_de_Visite_060123_VA .</w:t>
      </w:r>
      <w:proofErr w:type="spellStart"/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>mov</w:t>
      </w:r>
      <w:proofErr w:type="spellEnd"/>
    </w:p>
    <w:p w14:paraId="0922301A" w14:textId="77777777" w:rsidR="001D1078" w:rsidRPr="00323166" w:rsidRDefault="001D1078" w:rsidP="001D10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ArialNarrow"/>
          <w:bCs/>
          <w:sz w:val="20"/>
          <w:szCs w:val="20"/>
          <w:lang w:val="fr-FR"/>
        </w:rPr>
      </w:pPr>
    </w:p>
    <w:p w14:paraId="3B25B83F" w14:textId="3A151626" w:rsidR="001D21CE" w:rsidRPr="00323166" w:rsidRDefault="00FF5DE4" w:rsidP="00D1058D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  <w:lang w:val="fr-FR"/>
        </w:rPr>
      </w:pPr>
      <w:r w:rsidRPr="00323166">
        <w:rPr>
          <w:rFonts w:asciiTheme="majorHAnsi" w:hAnsiTheme="majorHAnsi" w:cs="ArialNarrow"/>
          <w:bCs/>
          <w:sz w:val="20"/>
          <w:szCs w:val="20"/>
          <w:lang w:val="fr-FR"/>
        </w:rPr>
        <w:t xml:space="preserve">Format : </w:t>
      </w:r>
      <w:r w:rsidR="001D1078" w:rsidRPr="00323166">
        <w:rPr>
          <w:rFonts w:asciiTheme="majorHAnsi" w:hAnsiTheme="majorHAnsi" w:cs="ArialNarrow"/>
          <w:bCs/>
          <w:sz w:val="20"/>
          <w:szCs w:val="20"/>
          <w:lang w:val="fr-FR"/>
        </w:rPr>
        <w:t>APPLE PRORES 422 HQ</w:t>
      </w:r>
    </w:p>
    <w:sectPr w:rsidR="001D21CE" w:rsidRPr="00323166" w:rsidSect="00FF5DE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Geneva"/>
    <w:panose1 w:val="020B060602020203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1DAEC68"/>
    <w:lvl w:ilvl="0" w:tplc="EB18AAD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6D2A9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DD67D3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A782F7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DC5110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3960D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B9071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7EA7D0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B42138"/>
    <w:multiLevelType w:val="hybridMultilevel"/>
    <w:tmpl w:val="F16A1738"/>
    <w:lvl w:ilvl="0" w:tplc="229E8D4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553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5687343">
    <w:abstractNumId w:val="0"/>
  </w:num>
  <w:num w:numId="2" w16cid:durableId="993921605">
    <w:abstractNumId w:val="1"/>
  </w:num>
  <w:num w:numId="3" w16cid:durableId="741606490">
    <w:abstractNumId w:val="2"/>
  </w:num>
  <w:num w:numId="4" w16cid:durableId="157119007">
    <w:abstractNumId w:val="3"/>
  </w:num>
  <w:num w:numId="5" w16cid:durableId="1578245243">
    <w:abstractNumId w:val="6"/>
  </w:num>
  <w:num w:numId="6" w16cid:durableId="1181822943">
    <w:abstractNumId w:val="9"/>
  </w:num>
  <w:num w:numId="7" w16cid:durableId="2049062938">
    <w:abstractNumId w:val="10"/>
  </w:num>
  <w:num w:numId="8" w16cid:durableId="1161390742">
    <w:abstractNumId w:val="8"/>
  </w:num>
  <w:num w:numId="9" w16cid:durableId="1430735134">
    <w:abstractNumId w:val="5"/>
  </w:num>
  <w:num w:numId="10" w16cid:durableId="545487418">
    <w:abstractNumId w:val="7"/>
  </w:num>
  <w:num w:numId="11" w16cid:durableId="1664511094">
    <w:abstractNumId w:val="12"/>
  </w:num>
  <w:num w:numId="12" w16cid:durableId="2073038470">
    <w:abstractNumId w:val="4"/>
  </w:num>
  <w:num w:numId="13" w16cid:durableId="499851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5C"/>
    <w:rsid w:val="001D1078"/>
    <w:rsid w:val="001D21CE"/>
    <w:rsid w:val="00240629"/>
    <w:rsid w:val="00323166"/>
    <w:rsid w:val="00397824"/>
    <w:rsid w:val="006D4C13"/>
    <w:rsid w:val="007A2448"/>
    <w:rsid w:val="008F3E39"/>
    <w:rsid w:val="00A24FCD"/>
    <w:rsid w:val="00C03A4A"/>
    <w:rsid w:val="00CA03D9"/>
    <w:rsid w:val="00CB186F"/>
    <w:rsid w:val="00CF7047"/>
    <w:rsid w:val="00D04F5C"/>
    <w:rsid w:val="00D1058D"/>
    <w:rsid w:val="00D25113"/>
    <w:rsid w:val="00E03F10"/>
    <w:rsid w:val="00EE0CF4"/>
    <w:rsid w:val="00F8493D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96878"/>
  <w14:defaultImageDpi w14:val="300"/>
  <w15:docId w15:val="{5A30D0EB-13CF-7947-A13F-B362A598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Bocquet</dc:creator>
  <cp:keywords/>
  <dc:description/>
  <cp:lastModifiedBy>Henri de Trogoff</cp:lastModifiedBy>
  <cp:revision>11</cp:revision>
  <dcterms:created xsi:type="dcterms:W3CDTF">2017-06-29T12:26:00Z</dcterms:created>
  <dcterms:modified xsi:type="dcterms:W3CDTF">2023-01-12T15:42:00Z</dcterms:modified>
</cp:coreProperties>
</file>