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53F5" w14:textId="7E6A6C96" w:rsidR="00D04F5C" w:rsidRDefault="007A2448" w:rsidP="007A244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Narrow"/>
          <w:b/>
          <w:bCs/>
          <w:lang w:val="fr-FR"/>
        </w:rPr>
      </w:pPr>
      <w:r>
        <w:rPr>
          <w:rFonts w:asciiTheme="majorHAnsi" w:hAnsiTheme="majorHAnsi" w:cs="ArialNarrow"/>
          <w:b/>
          <w:bCs/>
          <w:lang w:val="fr-FR"/>
        </w:rPr>
        <w:t>FILM</w:t>
      </w:r>
      <w:r w:rsidR="00323166">
        <w:rPr>
          <w:rFonts w:asciiTheme="majorHAnsi" w:hAnsiTheme="majorHAnsi" w:cs="ArialNarrow"/>
          <w:b/>
          <w:bCs/>
          <w:lang w:val="fr-FR"/>
        </w:rPr>
        <w:t xml:space="preserve"> INSTITUTIONEL : </w:t>
      </w:r>
      <w:r w:rsidR="00A51A35">
        <w:rPr>
          <w:rFonts w:asciiTheme="majorHAnsi" w:hAnsiTheme="majorHAnsi" w:cs="ArialNarrow"/>
          <w:b/>
          <w:bCs/>
          <w:lang w:val="fr-FR"/>
        </w:rPr>
        <w:t>CARTE DE VISITE 2024</w:t>
      </w:r>
      <w:r w:rsidR="00323166">
        <w:rPr>
          <w:rFonts w:asciiTheme="majorHAnsi" w:hAnsiTheme="majorHAnsi" w:cs="ArialNarrow"/>
          <w:b/>
          <w:bCs/>
          <w:lang w:val="fr-FR"/>
        </w:rPr>
        <w:t xml:space="preserve"> </w:t>
      </w:r>
    </w:p>
    <w:p w14:paraId="1436538B" w14:textId="77777777" w:rsidR="007A2448" w:rsidRDefault="007A2448" w:rsidP="007A244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Narrow"/>
          <w:b/>
          <w:bCs/>
          <w:lang w:val="fr-FR"/>
        </w:rPr>
      </w:pPr>
    </w:p>
    <w:p w14:paraId="13236544" w14:textId="77777777" w:rsidR="00323166" w:rsidRPr="00323166" w:rsidRDefault="00323166" w:rsidP="00D1058D">
      <w:pPr>
        <w:widowControl w:val="0"/>
        <w:autoSpaceDE w:val="0"/>
        <w:autoSpaceDN w:val="0"/>
        <w:adjustRightInd w:val="0"/>
        <w:rPr>
          <w:rFonts w:asciiTheme="majorHAnsi" w:hAnsiTheme="majorHAnsi" w:cs="ArialNarrow"/>
          <w:b/>
          <w:bCs/>
          <w:sz w:val="28"/>
          <w:szCs w:val="26"/>
          <w:lang w:val="fr-FR"/>
        </w:rPr>
      </w:pPr>
    </w:p>
    <w:p w14:paraId="5D841A22" w14:textId="22725563" w:rsidR="00FF5DE4" w:rsidRPr="00323166" w:rsidRDefault="00FF5DE4" w:rsidP="00D1058D">
      <w:pPr>
        <w:widowControl w:val="0"/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fr-FR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 xml:space="preserve">Type de document : </w:t>
      </w:r>
      <w:r w:rsidR="00D1058D" w:rsidRPr="00323166">
        <w:rPr>
          <w:rFonts w:asciiTheme="majorHAnsi" w:hAnsiTheme="majorHAnsi" w:cs="ArialNarrow"/>
          <w:bCs/>
          <w:sz w:val="20"/>
          <w:szCs w:val="20"/>
          <w:lang w:val="fr-FR"/>
        </w:rPr>
        <w:t xml:space="preserve">Film carte de visite du CNES. </w:t>
      </w:r>
      <w:r w:rsidR="00A51A35">
        <w:rPr>
          <w:rFonts w:asciiTheme="majorHAnsi" w:hAnsiTheme="majorHAnsi" w:cs="ArialNarrow"/>
          <w:bCs/>
          <w:sz w:val="20"/>
          <w:szCs w:val="20"/>
          <w:lang w:val="fr-FR"/>
        </w:rPr>
        <w:t>Livré le 4 janvier 2024</w:t>
      </w:r>
    </w:p>
    <w:p w14:paraId="53AEDB2D" w14:textId="77777777" w:rsidR="00323166" w:rsidRPr="00323166" w:rsidRDefault="00323166" w:rsidP="00D1058D">
      <w:pPr>
        <w:widowControl w:val="0"/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fr-FR"/>
        </w:rPr>
      </w:pPr>
    </w:p>
    <w:p w14:paraId="2FEB7739" w14:textId="408EEA00" w:rsidR="00FF5DE4" w:rsidRPr="00323166" w:rsidRDefault="00FF5DE4" w:rsidP="007A24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Narrow"/>
          <w:bCs/>
          <w:iCs/>
          <w:sz w:val="20"/>
          <w:szCs w:val="20"/>
          <w:lang w:val="fr-FR"/>
        </w:rPr>
      </w:pPr>
      <w:r w:rsidRPr="00323166">
        <w:rPr>
          <w:rFonts w:asciiTheme="majorHAnsi" w:hAnsiTheme="majorHAnsi" w:cs="ArialNarrow"/>
          <w:bCs/>
          <w:iCs/>
          <w:sz w:val="20"/>
          <w:szCs w:val="20"/>
          <w:lang w:val="fr-FR"/>
        </w:rPr>
        <w:t>Genre : </w:t>
      </w:r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 xml:space="preserve"> </w:t>
      </w:r>
      <w:r w:rsidR="00C03A4A" w:rsidRPr="00323166">
        <w:rPr>
          <w:rFonts w:asciiTheme="majorHAnsi" w:hAnsiTheme="majorHAnsi" w:cs="ArialNarrow"/>
          <w:bCs/>
          <w:sz w:val="20"/>
          <w:szCs w:val="20"/>
          <w:lang w:val="fr-FR"/>
        </w:rPr>
        <w:t>MONTA</w:t>
      </w:r>
      <w:r w:rsidR="00D1058D" w:rsidRPr="00323166">
        <w:rPr>
          <w:rFonts w:asciiTheme="majorHAnsi" w:hAnsiTheme="majorHAnsi" w:cs="ArialNarrow"/>
          <w:bCs/>
          <w:sz w:val="20"/>
          <w:szCs w:val="20"/>
          <w:lang w:val="fr-FR"/>
        </w:rPr>
        <w:t>G</w:t>
      </w:r>
      <w:r w:rsidR="00C03A4A" w:rsidRPr="00323166">
        <w:rPr>
          <w:rFonts w:asciiTheme="majorHAnsi" w:hAnsiTheme="majorHAnsi" w:cs="ArialNarrow"/>
          <w:bCs/>
          <w:sz w:val="20"/>
          <w:szCs w:val="20"/>
          <w:lang w:val="fr-FR"/>
        </w:rPr>
        <w:t>E</w:t>
      </w:r>
    </w:p>
    <w:p w14:paraId="5774E52B" w14:textId="7EDB8526" w:rsidR="00323166" w:rsidRPr="00323166" w:rsidRDefault="00FF5DE4" w:rsidP="007A24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Narrow"/>
          <w:bCs/>
          <w:sz w:val="20"/>
          <w:szCs w:val="20"/>
          <w:lang w:val="fr-FR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 xml:space="preserve">Titre de l’œuvre : </w:t>
      </w:r>
      <w:r w:rsidR="00A51A35">
        <w:rPr>
          <w:rFonts w:asciiTheme="majorHAnsi" w:hAnsiTheme="majorHAnsi" w:cs="ArialNarrow"/>
          <w:bCs/>
          <w:sz w:val="20"/>
          <w:szCs w:val="20"/>
          <w:lang w:val="fr-FR"/>
        </w:rPr>
        <w:t>Carte de visite 2024</w:t>
      </w:r>
    </w:p>
    <w:p w14:paraId="43F339E8" w14:textId="626C9830" w:rsidR="00D25113" w:rsidRPr="00323166" w:rsidRDefault="00FF5DE4" w:rsidP="007A24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Narrow"/>
          <w:bCs/>
          <w:sz w:val="20"/>
          <w:szCs w:val="20"/>
          <w:lang w:val="fr-FR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>Nom exact et complet du fichier livré :</w:t>
      </w:r>
    </w:p>
    <w:p w14:paraId="149F1C71" w14:textId="7E4F0019" w:rsidR="00A51A35" w:rsidRDefault="00A51A35" w:rsidP="00D251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ArialNarrow"/>
          <w:bCs/>
          <w:sz w:val="20"/>
          <w:szCs w:val="20"/>
          <w:lang w:val="fr-FR"/>
        </w:rPr>
      </w:pPr>
      <w:r w:rsidRPr="00A51A35">
        <w:rPr>
          <w:rFonts w:asciiTheme="majorHAnsi" w:hAnsiTheme="majorHAnsi" w:cs="ArialNarrow"/>
          <w:bCs/>
          <w:sz w:val="20"/>
          <w:szCs w:val="20"/>
          <w:lang w:val="fr-FR"/>
        </w:rPr>
        <w:t>CNES_CDV_24_</w:t>
      </w:r>
      <w:r>
        <w:rPr>
          <w:rFonts w:asciiTheme="majorHAnsi" w:hAnsiTheme="majorHAnsi" w:cs="ArialNarrow"/>
          <w:bCs/>
          <w:sz w:val="20"/>
          <w:szCs w:val="20"/>
          <w:lang w:val="fr-FR"/>
        </w:rPr>
        <w:t>FR</w:t>
      </w:r>
    </w:p>
    <w:p w14:paraId="5464BDC8" w14:textId="77777777" w:rsidR="00A51A35" w:rsidRDefault="00A51A35" w:rsidP="00D251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ArialNarrow"/>
          <w:bCs/>
          <w:sz w:val="20"/>
          <w:szCs w:val="20"/>
          <w:lang w:val="fr-FR"/>
        </w:rPr>
      </w:pPr>
      <w:r w:rsidRPr="00A51A35">
        <w:rPr>
          <w:rFonts w:asciiTheme="majorHAnsi" w:hAnsiTheme="majorHAnsi" w:cs="ArialNarrow"/>
          <w:bCs/>
          <w:sz w:val="20"/>
          <w:szCs w:val="20"/>
          <w:lang w:val="fr-FR"/>
        </w:rPr>
        <w:t>CNES_CDV_24_EN</w:t>
      </w:r>
    </w:p>
    <w:p w14:paraId="52C974F9" w14:textId="0C3141DF" w:rsidR="00A51A35" w:rsidRDefault="00A51A35" w:rsidP="00D251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ArialNarrow"/>
          <w:bCs/>
          <w:sz w:val="20"/>
          <w:szCs w:val="20"/>
          <w:lang w:val="fr-FR"/>
        </w:rPr>
      </w:pPr>
      <w:r w:rsidRPr="00A51A35">
        <w:rPr>
          <w:rFonts w:asciiTheme="majorHAnsi" w:hAnsiTheme="majorHAnsi" w:cs="ArialNarrow"/>
          <w:bCs/>
          <w:sz w:val="20"/>
          <w:szCs w:val="20"/>
          <w:lang w:val="fr-FR"/>
        </w:rPr>
        <w:t>CNES_CDV_24_</w:t>
      </w:r>
      <w:r>
        <w:rPr>
          <w:rFonts w:asciiTheme="majorHAnsi" w:hAnsiTheme="majorHAnsi" w:cs="ArialNarrow"/>
          <w:bCs/>
          <w:sz w:val="20"/>
          <w:szCs w:val="20"/>
          <w:lang w:val="fr-FR"/>
        </w:rPr>
        <w:t>VI</w:t>
      </w:r>
    </w:p>
    <w:p w14:paraId="42756480" w14:textId="23652A2C" w:rsidR="00A24FCD" w:rsidRPr="00323166" w:rsidRDefault="00FF5DE4" w:rsidP="00D25113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ajorHAnsi" w:hAnsiTheme="majorHAnsi" w:cs="ArialNarrow"/>
          <w:bCs/>
          <w:sz w:val="20"/>
          <w:szCs w:val="20"/>
          <w:lang w:val="fr-FR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 xml:space="preserve">Copyright </w:t>
      </w:r>
      <w:r w:rsidR="00F72D9E">
        <w:rPr>
          <w:rFonts w:asciiTheme="majorHAnsi" w:hAnsiTheme="majorHAnsi" w:cs="ArialNarrow"/>
          <w:bCs/>
          <w:sz w:val="20"/>
          <w:szCs w:val="20"/>
          <w:lang w:val="fr-FR"/>
        </w:rPr>
        <w:t xml:space="preserve">+ Plans </w:t>
      </w:r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 xml:space="preserve">: </w:t>
      </w:r>
    </w:p>
    <w:p w14:paraId="69590DC7" w14:textId="77777777" w:rsidR="00A51A35" w:rsidRDefault="00A24FCD" w:rsidP="00A24FCD">
      <w:pPr>
        <w:pStyle w:val="Paragraphedeliste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en-US"/>
        </w:rPr>
      </w:pPr>
      <w:r w:rsidRPr="00A51A35">
        <w:rPr>
          <w:rFonts w:asciiTheme="majorHAnsi" w:hAnsiTheme="majorHAnsi" w:cs="ArialNarrow"/>
          <w:bCs/>
          <w:sz w:val="20"/>
          <w:szCs w:val="20"/>
          <w:lang w:val="en-US"/>
        </w:rPr>
        <w:t xml:space="preserve">Musique: </w:t>
      </w:r>
      <w:proofErr w:type="spellStart"/>
      <w:r w:rsidR="00A51A35" w:rsidRPr="00A51A35">
        <w:rPr>
          <w:rFonts w:asciiTheme="majorHAnsi" w:hAnsiTheme="majorHAnsi" w:cs="ArialNarrow"/>
          <w:bCs/>
          <w:sz w:val="20"/>
          <w:szCs w:val="20"/>
          <w:lang w:val="en-US"/>
        </w:rPr>
        <w:t>MA_SymphoMix_AdventureStory_Instrumental</w:t>
      </w:r>
      <w:proofErr w:type="spellEnd"/>
    </w:p>
    <w:p w14:paraId="2E2688A0" w14:textId="6F46B77D" w:rsidR="00F205E6" w:rsidRDefault="00F205E6" w:rsidP="00A24FCD">
      <w:pPr>
        <w:pStyle w:val="Paragraphedeliste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en-US"/>
        </w:rPr>
      </w:pPr>
      <w:r w:rsidRPr="00F205E6">
        <w:rPr>
          <w:rFonts w:asciiTheme="majorHAnsi" w:hAnsiTheme="majorHAnsi" w:cs="ArialNarrow"/>
          <w:bCs/>
          <w:sz w:val="20"/>
          <w:szCs w:val="20"/>
          <w:lang w:val="en-US"/>
        </w:rPr>
        <w:t>Woman-farmer-in-wheat-field-holding-2022577.mov</w:t>
      </w:r>
      <w:r>
        <w:rPr>
          <w:rFonts w:asciiTheme="majorHAnsi" w:hAnsiTheme="majorHAnsi" w:cs="ArialNarrow"/>
          <w:bCs/>
          <w:sz w:val="20"/>
          <w:szCs w:val="20"/>
          <w:lang w:val="en-US"/>
        </w:rPr>
        <w:t xml:space="preserve"> / Motion Array </w:t>
      </w:r>
    </w:p>
    <w:p w14:paraId="1272E160" w14:textId="569F08EE" w:rsidR="00F205E6" w:rsidRDefault="00F205E6" w:rsidP="00A24FCD">
      <w:pPr>
        <w:pStyle w:val="Paragraphedeliste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en-US"/>
        </w:rPr>
      </w:pPr>
      <w:r w:rsidRPr="00F205E6">
        <w:rPr>
          <w:rFonts w:asciiTheme="majorHAnsi" w:hAnsiTheme="majorHAnsi" w:cs="ArialNarrow"/>
          <w:bCs/>
          <w:sz w:val="20"/>
          <w:szCs w:val="20"/>
          <w:lang w:val="en-US"/>
        </w:rPr>
        <w:t>Agricultural-autonomous-combine-harveste-1289363.mp4</w:t>
      </w:r>
      <w:r>
        <w:rPr>
          <w:rFonts w:asciiTheme="majorHAnsi" w:hAnsiTheme="majorHAnsi" w:cs="ArialNarrow"/>
          <w:bCs/>
          <w:sz w:val="20"/>
          <w:szCs w:val="20"/>
          <w:lang w:val="en-US"/>
        </w:rPr>
        <w:t xml:space="preserve"> / Motion Array</w:t>
      </w:r>
    </w:p>
    <w:p w14:paraId="509F1EA0" w14:textId="5ACC26C9" w:rsidR="00F125FE" w:rsidRPr="00323166" w:rsidRDefault="00F125FE" w:rsidP="00A24FCD">
      <w:pPr>
        <w:pStyle w:val="Paragraphedeliste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en-US"/>
        </w:rPr>
      </w:pPr>
      <w:r w:rsidRPr="00F125FE">
        <w:rPr>
          <w:rFonts w:asciiTheme="majorHAnsi" w:hAnsiTheme="majorHAnsi" w:cs="ArialNarrow"/>
          <w:bCs/>
          <w:sz w:val="20"/>
          <w:szCs w:val="20"/>
          <w:lang w:val="en-US"/>
        </w:rPr>
        <w:t>Autonomous-smart-transport-on-highway-1398151.mp4</w:t>
      </w:r>
      <w:r>
        <w:rPr>
          <w:rFonts w:asciiTheme="majorHAnsi" w:hAnsiTheme="majorHAnsi" w:cs="ArialNarrow"/>
          <w:bCs/>
          <w:sz w:val="20"/>
          <w:szCs w:val="20"/>
          <w:lang w:val="en-US"/>
        </w:rPr>
        <w:t xml:space="preserve"> / Motion Array</w:t>
      </w:r>
    </w:p>
    <w:p w14:paraId="773ED4D0" w14:textId="1D2907DD" w:rsidR="00A24FCD" w:rsidRPr="00323166" w:rsidRDefault="00A24FCD" w:rsidP="00A24FCD">
      <w:pPr>
        <w:pStyle w:val="Paragraphedeliste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en-US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en-US"/>
        </w:rPr>
        <w:t>Flooded-road-during-floods-1044239</w:t>
      </w:r>
      <w:r w:rsidR="00F205E6">
        <w:rPr>
          <w:rFonts w:asciiTheme="majorHAnsi" w:hAnsiTheme="majorHAnsi" w:cs="ArialNarrow"/>
          <w:bCs/>
          <w:sz w:val="20"/>
          <w:szCs w:val="20"/>
          <w:lang w:val="en-US"/>
        </w:rPr>
        <w:t xml:space="preserve"> / </w:t>
      </w:r>
      <w:r w:rsidR="00F205E6" w:rsidRPr="00323166">
        <w:rPr>
          <w:rFonts w:asciiTheme="majorHAnsi" w:hAnsiTheme="majorHAnsi" w:cs="ArialNarrow"/>
          <w:bCs/>
          <w:sz w:val="20"/>
          <w:szCs w:val="20"/>
          <w:lang w:val="en-US"/>
        </w:rPr>
        <w:t>Motion Array</w:t>
      </w:r>
    </w:p>
    <w:p w14:paraId="125626C4" w14:textId="4FC4D0AB" w:rsidR="00E105A7" w:rsidRPr="002055F2" w:rsidRDefault="00D64194" w:rsidP="002055F2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en-US"/>
        </w:rPr>
      </w:pPr>
      <w:r w:rsidRPr="002055F2">
        <w:rPr>
          <w:rFonts w:asciiTheme="majorHAnsi" w:hAnsiTheme="majorHAnsi" w:cs="ArialNarrow"/>
          <w:bCs/>
          <w:sz w:val="20"/>
          <w:szCs w:val="20"/>
          <w:lang w:val="en-US"/>
        </w:rPr>
        <w:t>Ariane 5 (</w:t>
      </w:r>
      <w:proofErr w:type="spellStart"/>
      <w:r w:rsidRPr="002055F2">
        <w:rPr>
          <w:rFonts w:asciiTheme="majorHAnsi" w:hAnsiTheme="majorHAnsi" w:cs="ArialNarrow"/>
          <w:bCs/>
          <w:sz w:val="20"/>
          <w:szCs w:val="20"/>
          <w:lang w:val="en-US"/>
        </w:rPr>
        <w:t>moteur</w:t>
      </w:r>
      <w:proofErr w:type="spellEnd"/>
      <w:r w:rsidRPr="002055F2">
        <w:rPr>
          <w:rFonts w:asciiTheme="majorHAnsi" w:hAnsiTheme="majorHAnsi" w:cs="ArialNarrow"/>
          <w:bCs/>
          <w:sz w:val="20"/>
          <w:szCs w:val="20"/>
          <w:lang w:val="en-US"/>
        </w:rPr>
        <w:t xml:space="preserve"> </w:t>
      </w:r>
      <w:proofErr w:type="spellStart"/>
      <w:r w:rsidRPr="002055F2">
        <w:rPr>
          <w:rFonts w:asciiTheme="majorHAnsi" w:hAnsiTheme="majorHAnsi" w:cs="ArialNarrow"/>
          <w:bCs/>
          <w:sz w:val="20"/>
          <w:szCs w:val="20"/>
          <w:lang w:val="en-US"/>
        </w:rPr>
        <w:t>Vulcain</w:t>
      </w:r>
      <w:proofErr w:type="spellEnd"/>
      <w:r w:rsidRPr="002055F2">
        <w:rPr>
          <w:rFonts w:asciiTheme="majorHAnsi" w:hAnsiTheme="majorHAnsi" w:cs="ArialNarrow"/>
          <w:bCs/>
          <w:sz w:val="20"/>
          <w:szCs w:val="20"/>
          <w:lang w:val="en-US"/>
        </w:rPr>
        <w:t>)</w:t>
      </w:r>
    </w:p>
    <w:p w14:paraId="1E26CAEA" w14:textId="3DEFBFBD" w:rsidR="00D64194" w:rsidRDefault="00D64194" w:rsidP="00E105A7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en-US"/>
        </w:rPr>
      </w:pPr>
      <w:r>
        <w:rPr>
          <w:rFonts w:asciiTheme="majorHAnsi" w:hAnsiTheme="majorHAnsi" w:cs="ArialNarrow"/>
          <w:bCs/>
          <w:sz w:val="20"/>
          <w:szCs w:val="20"/>
          <w:lang w:val="en-US"/>
        </w:rPr>
        <w:t>SWOT</w:t>
      </w:r>
    </w:p>
    <w:p w14:paraId="35F44928" w14:textId="5D871B25" w:rsidR="00D64194" w:rsidRDefault="00D64194" w:rsidP="00E105A7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en-US"/>
        </w:rPr>
      </w:pPr>
      <w:proofErr w:type="spellStart"/>
      <w:r>
        <w:rPr>
          <w:rFonts w:asciiTheme="majorHAnsi" w:hAnsiTheme="majorHAnsi" w:cs="ArialNarrow"/>
          <w:bCs/>
          <w:sz w:val="20"/>
          <w:szCs w:val="20"/>
          <w:lang w:val="en-US"/>
        </w:rPr>
        <w:t>MicroGravité</w:t>
      </w:r>
      <w:proofErr w:type="spellEnd"/>
    </w:p>
    <w:p w14:paraId="03C52A2D" w14:textId="39DE5F6B" w:rsidR="00D64194" w:rsidRDefault="00D64194" w:rsidP="00E105A7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en-US"/>
        </w:rPr>
      </w:pPr>
      <w:r>
        <w:rPr>
          <w:rFonts w:asciiTheme="majorHAnsi" w:hAnsiTheme="majorHAnsi" w:cs="ArialNarrow"/>
          <w:bCs/>
          <w:sz w:val="20"/>
          <w:szCs w:val="20"/>
          <w:lang w:val="en-US"/>
        </w:rPr>
        <w:t>JUICE</w:t>
      </w:r>
    </w:p>
    <w:p w14:paraId="46D824E7" w14:textId="77777777" w:rsidR="00D64194" w:rsidRDefault="00D64194" w:rsidP="00D64194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en-US"/>
        </w:rPr>
      </w:pPr>
      <w:r>
        <w:rPr>
          <w:rFonts w:asciiTheme="majorHAnsi" w:hAnsiTheme="majorHAnsi" w:cs="ArialNarrow"/>
          <w:bCs/>
          <w:sz w:val="20"/>
          <w:szCs w:val="20"/>
          <w:lang w:val="en-US"/>
        </w:rPr>
        <w:t>Carneau Ariane 6</w:t>
      </w:r>
    </w:p>
    <w:p w14:paraId="7EEB0E78" w14:textId="4BC172A9" w:rsidR="00D64194" w:rsidRPr="00453CFC" w:rsidRDefault="00453CFC" w:rsidP="00D64194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/>
          <w:sz w:val="20"/>
          <w:szCs w:val="20"/>
          <w:lang w:val="en-US"/>
        </w:rPr>
      </w:pPr>
      <w:r>
        <w:rPr>
          <w:rFonts w:asciiTheme="majorHAnsi" w:hAnsiTheme="majorHAnsi" w:cs="ArialNarrow"/>
          <w:b/>
          <w:sz w:val="20"/>
          <w:szCs w:val="20"/>
          <w:lang w:val="fr-FR"/>
        </w:rPr>
        <w:t xml:space="preserve">00 :11 &gt; </w:t>
      </w:r>
      <w:r w:rsidR="00D64194" w:rsidRPr="00453CFC">
        <w:rPr>
          <w:rFonts w:asciiTheme="majorHAnsi" w:hAnsiTheme="majorHAnsi" w:cs="ArialNarrow"/>
          <w:b/>
          <w:sz w:val="20"/>
          <w:szCs w:val="20"/>
          <w:lang w:val="fr-FR"/>
        </w:rPr>
        <w:t xml:space="preserve">SIAE Bourget 2023 (P. </w:t>
      </w:r>
      <w:proofErr w:type="spellStart"/>
      <w:r w:rsidR="00D64194" w:rsidRPr="00453CFC">
        <w:rPr>
          <w:rFonts w:asciiTheme="majorHAnsi" w:hAnsiTheme="majorHAnsi" w:cs="ArialNarrow"/>
          <w:b/>
          <w:sz w:val="20"/>
          <w:szCs w:val="20"/>
          <w:lang w:val="fr-FR"/>
        </w:rPr>
        <w:t>Cnes</w:t>
      </w:r>
      <w:proofErr w:type="spellEnd"/>
      <w:r w:rsidR="00D64194" w:rsidRPr="00453CFC">
        <w:rPr>
          <w:rFonts w:asciiTheme="majorHAnsi" w:hAnsiTheme="majorHAnsi" w:cs="ArialNarrow"/>
          <w:b/>
          <w:sz w:val="20"/>
          <w:szCs w:val="20"/>
          <w:lang w:val="fr-FR"/>
        </w:rPr>
        <w:t> : Phili</w:t>
      </w:r>
      <w:r w:rsidR="00102859" w:rsidRPr="00453CFC">
        <w:rPr>
          <w:rFonts w:asciiTheme="majorHAnsi" w:hAnsiTheme="majorHAnsi" w:cs="ArialNarrow"/>
          <w:b/>
          <w:sz w:val="20"/>
          <w:szCs w:val="20"/>
          <w:lang w:val="fr-FR"/>
        </w:rPr>
        <w:t>p</w:t>
      </w:r>
      <w:r w:rsidR="00D64194" w:rsidRPr="00453CFC">
        <w:rPr>
          <w:rFonts w:asciiTheme="majorHAnsi" w:hAnsiTheme="majorHAnsi" w:cs="ArialNarrow"/>
          <w:b/>
          <w:sz w:val="20"/>
          <w:szCs w:val="20"/>
          <w:lang w:val="fr-FR"/>
        </w:rPr>
        <w:t xml:space="preserve">pe Baptiste, PR : E. Macron. P </w:t>
      </w:r>
      <w:proofErr w:type="spellStart"/>
      <w:r w:rsidR="00D64194" w:rsidRPr="00453CFC">
        <w:rPr>
          <w:rFonts w:asciiTheme="majorHAnsi" w:hAnsiTheme="majorHAnsi" w:cs="ArialNarrow"/>
          <w:b/>
          <w:sz w:val="20"/>
          <w:szCs w:val="20"/>
          <w:lang w:val="fr-FR"/>
        </w:rPr>
        <w:t>Jaxa</w:t>
      </w:r>
      <w:proofErr w:type="spellEnd"/>
      <w:r w:rsidR="00D64194" w:rsidRPr="00453CFC">
        <w:rPr>
          <w:rFonts w:asciiTheme="majorHAnsi" w:hAnsiTheme="majorHAnsi" w:cs="ArialNarrow"/>
          <w:b/>
          <w:sz w:val="20"/>
          <w:szCs w:val="20"/>
          <w:lang w:val="fr-FR"/>
        </w:rPr>
        <w:t xml:space="preserve"> : </w:t>
      </w:r>
      <w:r w:rsidR="00D64194" w:rsidRPr="00453CFC">
        <w:rPr>
          <w:rFonts w:asciiTheme="majorHAnsi" w:hAnsiTheme="majorHAnsi" w:cs="ArialNarrow"/>
          <w:b/>
          <w:sz w:val="20"/>
          <w:szCs w:val="20"/>
          <w:lang w:val="fr-FR"/>
        </w:rPr>
        <w:t xml:space="preserve">Hiroshi </w:t>
      </w:r>
      <w:proofErr w:type="spellStart"/>
      <w:r w:rsidR="00D64194" w:rsidRPr="00453CFC">
        <w:rPr>
          <w:rFonts w:asciiTheme="majorHAnsi" w:hAnsiTheme="majorHAnsi" w:cs="ArialNarrow"/>
          <w:b/>
          <w:sz w:val="20"/>
          <w:szCs w:val="20"/>
          <w:lang w:val="fr-FR"/>
        </w:rPr>
        <w:t>Yamakawa</w:t>
      </w:r>
      <w:proofErr w:type="spellEnd"/>
      <w:r w:rsidR="00D64194" w:rsidRPr="00453CFC">
        <w:rPr>
          <w:rFonts w:asciiTheme="majorHAnsi" w:hAnsiTheme="majorHAnsi" w:cs="ArialNarrow"/>
          <w:b/>
          <w:sz w:val="20"/>
          <w:szCs w:val="20"/>
          <w:lang w:val="fr-FR"/>
        </w:rPr>
        <w:t>)</w:t>
      </w:r>
    </w:p>
    <w:p w14:paraId="1BB8207C" w14:textId="114D8275" w:rsidR="00D64194" w:rsidRPr="00D64194" w:rsidRDefault="00D64194" w:rsidP="00E105A7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fr-FR"/>
        </w:rPr>
      </w:pPr>
      <w:r>
        <w:rPr>
          <w:rFonts w:asciiTheme="majorHAnsi" w:hAnsiTheme="majorHAnsi" w:cs="ArialNarrow"/>
          <w:bCs/>
          <w:sz w:val="20"/>
          <w:szCs w:val="20"/>
          <w:lang w:val="fr-FR"/>
        </w:rPr>
        <w:t>JUICE lift off</w:t>
      </w:r>
    </w:p>
    <w:p w14:paraId="297E1CB0" w14:textId="7BF576DC" w:rsidR="00D64194" w:rsidRDefault="00D64194" w:rsidP="00E105A7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fr-FR"/>
        </w:rPr>
      </w:pPr>
      <w:r>
        <w:rPr>
          <w:rFonts w:asciiTheme="majorHAnsi" w:hAnsiTheme="majorHAnsi" w:cs="ArialNarrow"/>
          <w:bCs/>
          <w:sz w:val="20"/>
          <w:szCs w:val="20"/>
          <w:lang w:val="fr-FR"/>
        </w:rPr>
        <w:t>EUCLID (1eres images)</w:t>
      </w:r>
    </w:p>
    <w:p w14:paraId="610816D7" w14:textId="6BDB223D" w:rsidR="00D64194" w:rsidRDefault="00D64194" w:rsidP="00E105A7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fr-FR"/>
        </w:rPr>
      </w:pPr>
      <w:r>
        <w:rPr>
          <w:rFonts w:asciiTheme="majorHAnsi" w:hAnsiTheme="majorHAnsi" w:cs="ArialNarrow"/>
          <w:bCs/>
          <w:sz w:val="20"/>
          <w:szCs w:val="20"/>
          <w:lang w:val="fr-FR"/>
        </w:rPr>
        <w:t>SVOM (collab Franco Chinoise)</w:t>
      </w:r>
    </w:p>
    <w:p w14:paraId="0EC85D01" w14:textId="2BF382C3" w:rsidR="00D64194" w:rsidRDefault="00D64194" w:rsidP="00E105A7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fr-FR"/>
        </w:rPr>
      </w:pPr>
      <w:r>
        <w:rPr>
          <w:rFonts w:asciiTheme="majorHAnsi" w:hAnsiTheme="majorHAnsi" w:cs="ArialNarrow"/>
          <w:bCs/>
          <w:sz w:val="20"/>
          <w:szCs w:val="20"/>
          <w:lang w:val="fr-FR"/>
        </w:rPr>
        <w:t>SVOM (3D / Orbital Dreams)</w:t>
      </w:r>
    </w:p>
    <w:p w14:paraId="7B586E25" w14:textId="77F6682F" w:rsidR="00D64194" w:rsidRDefault="00D64194" w:rsidP="00E105A7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fr-FR"/>
        </w:rPr>
      </w:pPr>
      <w:r>
        <w:rPr>
          <w:rFonts w:asciiTheme="majorHAnsi" w:hAnsiTheme="majorHAnsi" w:cs="ArialNarrow"/>
          <w:bCs/>
          <w:sz w:val="20"/>
          <w:szCs w:val="20"/>
          <w:lang w:val="fr-FR"/>
        </w:rPr>
        <w:t>Bandes rushes MMX (salle blanche)</w:t>
      </w:r>
    </w:p>
    <w:p w14:paraId="6C5BAA39" w14:textId="38A096A3" w:rsidR="00D64194" w:rsidRDefault="00D64194" w:rsidP="00E105A7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fr-FR"/>
        </w:rPr>
      </w:pPr>
      <w:r>
        <w:rPr>
          <w:rFonts w:asciiTheme="majorHAnsi" w:hAnsiTheme="majorHAnsi" w:cs="ArialNarrow"/>
          <w:bCs/>
          <w:sz w:val="20"/>
          <w:szCs w:val="20"/>
          <w:lang w:val="fr-FR"/>
        </w:rPr>
        <w:t xml:space="preserve">MMX (3D </w:t>
      </w:r>
      <w:proofErr w:type="spellStart"/>
      <w:r>
        <w:rPr>
          <w:rFonts w:asciiTheme="majorHAnsi" w:hAnsiTheme="majorHAnsi" w:cs="ArialNarrow"/>
          <w:bCs/>
          <w:sz w:val="20"/>
          <w:szCs w:val="20"/>
          <w:lang w:val="fr-FR"/>
        </w:rPr>
        <w:t>realiste</w:t>
      </w:r>
      <w:proofErr w:type="spellEnd"/>
      <w:r>
        <w:rPr>
          <w:rFonts w:asciiTheme="majorHAnsi" w:hAnsiTheme="majorHAnsi" w:cs="ArialNarrow"/>
          <w:bCs/>
          <w:sz w:val="20"/>
          <w:szCs w:val="20"/>
          <w:lang w:val="fr-FR"/>
        </w:rPr>
        <w:t>)</w:t>
      </w:r>
    </w:p>
    <w:p w14:paraId="6E36E46C" w14:textId="6984454A" w:rsidR="00D64194" w:rsidRDefault="00FD76AC" w:rsidP="00E105A7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fr-FR"/>
        </w:rPr>
      </w:pPr>
      <w:r>
        <w:rPr>
          <w:rFonts w:asciiTheme="majorHAnsi" w:hAnsiTheme="majorHAnsi" w:cs="ArialNarrow"/>
          <w:bCs/>
          <w:sz w:val="20"/>
          <w:szCs w:val="20"/>
          <w:lang w:val="fr-FR"/>
        </w:rPr>
        <w:t xml:space="preserve">Rover </w:t>
      </w:r>
      <w:proofErr w:type="spellStart"/>
      <w:r w:rsidR="00D64194">
        <w:rPr>
          <w:rFonts w:asciiTheme="majorHAnsi" w:hAnsiTheme="majorHAnsi" w:cs="ArialNarrow"/>
          <w:bCs/>
          <w:sz w:val="20"/>
          <w:szCs w:val="20"/>
          <w:lang w:val="fr-FR"/>
        </w:rPr>
        <w:t>Id</w:t>
      </w:r>
      <w:r>
        <w:rPr>
          <w:rFonts w:asciiTheme="majorHAnsi" w:hAnsiTheme="majorHAnsi" w:cs="ArialNarrow"/>
          <w:bCs/>
          <w:sz w:val="20"/>
          <w:szCs w:val="20"/>
          <w:lang w:val="fr-FR"/>
        </w:rPr>
        <w:t>e</w:t>
      </w:r>
      <w:r w:rsidR="00D64194">
        <w:rPr>
          <w:rFonts w:asciiTheme="majorHAnsi" w:hAnsiTheme="majorHAnsi" w:cs="ArialNarrow"/>
          <w:bCs/>
          <w:sz w:val="20"/>
          <w:szCs w:val="20"/>
          <w:lang w:val="fr-FR"/>
        </w:rPr>
        <w:t>fix</w:t>
      </w:r>
      <w:proofErr w:type="spellEnd"/>
      <w:r w:rsidR="00D64194">
        <w:rPr>
          <w:rFonts w:asciiTheme="majorHAnsi" w:hAnsiTheme="majorHAnsi" w:cs="ArialNarrow"/>
          <w:bCs/>
          <w:sz w:val="20"/>
          <w:szCs w:val="20"/>
          <w:lang w:val="fr-FR"/>
        </w:rPr>
        <w:t xml:space="preserve"> (3D réaliste)</w:t>
      </w:r>
    </w:p>
    <w:p w14:paraId="007977B0" w14:textId="121DC722" w:rsidR="00D64194" w:rsidRDefault="00D64194" w:rsidP="00E105A7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fr-FR"/>
        </w:rPr>
      </w:pPr>
      <w:r>
        <w:rPr>
          <w:rFonts w:asciiTheme="majorHAnsi" w:hAnsiTheme="majorHAnsi" w:cs="ArialNarrow"/>
          <w:bCs/>
          <w:sz w:val="20"/>
          <w:szCs w:val="20"/>
          <w:lang w:val="fr-FR"/>
        </w:rPr>
        <w:t>Mars, Phobos (Orbital Dreams)</w:t>
      </w:r>
    </w:p>
    <w:p w14:paraId="426DBC0F" w14:textId="25FD3E29" w:rsidR="00D64194" w:rsidRDefault="00D64194" w:rsidP="00E105A7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fr-FR"/>
        </w:rPr>
      </w:pPr>
      <w:r>
        <w:rPr>
          <w:rFonts w:asciiTheme="majorHAnsi" w:hAnsiTheme="majorHAnsi" w:cs="ArialNarrow"/>
          <w:bCs/>
          <w:sz w:val="20"/>
          <w:szCs w:val="20"/>
          <w:lang w:val="fr-FR"/>
        </w:rPr>
        <w:t>JUICE (Salle blanche)</w:t>
      </w:r>
    </w:p>
    <w:p w14:paraId="4E3F7EE7" w14:textId="246572CC" w:rsidR="00D64194" w:rsidRDefault="00D64194" w:rsidP="00E105A7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fr-FR"/>
        </w:rPr>
      </w:pPr>
      <w:r>
        <w:rPr>
          <w:rFonts w:asciiTheme="majorHAnsi" w:hAnsiTheme="majorHAnsi" w:cs="ArialNarrow"/>
          <w:bCs/>
          <w:sz w:val="20"/>
          <w:szCs w:val="20"/>
          <w:lang w:val="fr-FR"/>
        </w:rPr>
        <w:t>JUICE 3D</w:t>
      </w:r>
    </w:p>
    <w:p w14:paraId="70F4B09B" w14:textId="64374685" w:rsidR="00D64194" w:rsidRDefault="00D64194" w:rsidP="00E105A7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fr-FR"/>
        </w:rPr>
      </w:pPr>
      <w:r>
        <w:rPr>
          <w:rFonts w:asciiTheme="majorHAnsi" w:hAnsiTheme="majorHAnsi" w:cs="ArialNarrow"/>
          <w:bCs/>
          <w:sz w:val="20"/>
          <w:szCs w:val="20"/>
          <w:lang w:val="fr-FR"/>
        </w:rPr>
        <w:t xml:space="preserve">Sophie Adenot / </w:t>
      </w:r>
      <w:proofErr w:type="spellStart"/>
      <w:proofErr w:type="gramStart"/>
      <w:r>
        <w:rPr>
          <w:rFonts w:asciiTheme="majorHAnsi" w:hAnsiTheme="majorHAnsi" w:cs="ArialNarrow"/>
          <w:bCs/>
          <w:sz w:val="20"/>
          <w:szCs w:val="20"/>
          <w:lang w:val="fr-FR"/>
        </w:rPr>
        <w:t>T.Pesquet</w:t>
      </w:r>
      <w:proofErr w:type="spellEnd"/>
      <w:proofErr w:type="gramEnd"/>
      <w:r>
        <w:rPr>
          <w:rFonts w:asciiTheme="majorHAnsi" w:hAnsiTheme="majorHAnsi" w:cs="ArialNarrow"/>
          <w:bCs/>
          <w:sz w:val="20"/>
          <w:szCs w:val="20"/>
          <w:lang w:val="fr-FR"/>
        </w:rPr>
        <w:t xml:space="preserve"> / </w:t>
      </w:r>
      <w:proofErr w:type="spellStart"/>
      <w:r>
        <w:rPr>
          <w:rFonts w:asciiTheme="majorHAnsi" w:hAnsiTheme="majorHAnsi" w:cs="ArialNarrow"/>
          <w:bCs/>
          <w:sz w:val="20"/>
          <w:szCs w:val="20"/>
          <w:lang w:val="fr-FR"/>
        </w:rPr>
        <w:t>A.Prost</w:t>
      </w:r>
      <w:proofErr w:type="spellEnd"/>
    </w:p>
    <w:p w14:paraId="0BE7AC65" w14:textId="2A8D5642" w:rsidR="00D64194" w:rsidRDefault="006528F3" w:rsidP="00E105A7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fr-FR"/>
        </w:rPr>
      </w:pPr>
      <w:r>
        <w:rPr>
          <w:rFonts w:asciiTheme="majorHAnsi" w:hAnsiTheme="majorHAnsi" w:cs="ArialNarrow"/>
          <w:bCs/>
          <w:sz w:val="20"/>
          <w:szCs w:val="20"/>
          <w:lang w:val="fr-FR"/>
        </w:rPr>
        <w:t>Cadmos</w:t>
      </w:r>
    </w:p>
    <w:p w14:paraId="3BB18C98" w14:textId="2E176656" w:rsidR="006528F3" w:rsidRDefault="006528F3" w:rsidP="00E105A7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fr-FR"/>
        </w:rPr>
      </w:pPr>
      <w:r>
        <w:rPr>
          <w:rFonts w:asciiTheme="majorHAnsi" w:hAnsiTheme="majorHAnsi" w:cs="ArialNarrow"/>
          <w:bCs/>
          <w:sz w:val="20"/>
          <w:szCs w:val="20"/>
          <w:lang w:val="fr-FR"/>
        </w:rPr>
        <w:t>JUICE (Kourou)</w:t>
      </w:r>
    </w:p>
    <w:p w14:paraId="51C3A8BD" w14:textId="04814BC9" w:rsidR="006528F3" w:rsidRDefault="006528F3" w:rsidP="00E105A7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fr-FR"/>
        </w:rPr>
      </w:pPr>
      <w:proofErr w:type="spellStart"/>
      <w:r>
        <w:rPr>
          <w:rFonts w:asciiTheme="majorHAnsi" w:hAnsiTheme="majorHAnsi" w:cs="ArialNarrow"/>
          <w:bCs/>
          <w:sz w:val="20"/>
          <w:szCs w:val="20"/>
          <w:lang w:val="fr-FR"/>
        </w:rPr>
        <w:t>MicroCarb</w:t>
      </w:r>
      <w:proofErr w:type="spellEnd"/>
    </w:p>
    <w:p w14:paraId="48D99A01" w14:textId="1113B99E" w:rsidR="006528F3" w:rsidRDefault="006528F3" w:rsidP="00E105A7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fr-FR"/>
        </w:rPr>
      </w:pPr>
      <w:proofErr w:type="spellStart"/>
      <w:r>
        <w:rPr>
          <w:rFonts w:asciiTheme="majorHAnsi" w:hAnsiTheme="majorHAnsi" w:cs="ArialNarrow"/>
          <w:bCs/>
          <w:sz w:val="20"/>
          <w:szCs w:val="20"/>
          <w:lang w:val="fr-FR"/>
        </w:rPr>
        <w:t>Space</w:t>
      </w:r>
      <w:proofErr w:type="spellEnd"/>
      <w:r>
        <w:rPr>
          <w:rFonts w:asciiTheme="majorHAnsi" w:hAnsiTheme="majorHAnsi" w:cs="ArialNarrow"/>
          <w:bCs/>
          <w:sz w:val="20"/>
          <w:szCs w:val="20"/>
          <w:lang w:val="fr-FR"/>
        </w:rPr>
        <w:t xml:space="preserve"> Forum – New </w:t>
      </w:r>
      <w:proofErr w:type="spellStart"/>
      <w:r>
        <w:rPr>
          <w:rFonts w:asciiTheme="majorHAnsi" w:hAnsiTheme="majorHAnsi" w:cs="ArialNarrow"/>
          <w:bCs/>
          <w:sz w:val="20"/>
          <w:szCs w:val="20"/>
          <w:lang w:val="fr-FR"/>
        </w:rPr>
        <w:t>Space</w:t>
      </w:r>
      <w:proofErr w:type="spellEnd"/>
      <w:r>
        <w:rPr>
          <w:rFonts w:asciiTheme="majorHAnsi" w:hAnsiTheme="majorHAnsi" w:cs="ArialNarrow"/>
          <w:bCs/>
          <w:sz w:val="20"/>
          <w:szCs w:val="20"/>
          <w:lang w:val="fr-FR"/>
        </w:rPr>
        <w:t xml:space="preserve"> (images la Tribune)</w:t>
      </w:r>
    </w:p>
    <w:p w14:paraId="5C85A63E" w14:textId="2B196DE2" w:rsidR="006528F3" w:rsidRPr="006528F3" w:rsidRDefault="006528F3" w:rsidP="00E105A7">
      <w:pPr>
        <w:pStyle w:val="Paragraphedeliste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/>
          <w:sz w:val="20"/>
          <w:szCs w:val="20"/>
          <w:lang w:val="fr-FR"/>
        </w:rPr>
      </w:pPr>
      <w:r w:rsidRPr="006528F3">
        <w:rPr>
          <w:rFonts w:asciiTheme="majorHAnsi" w:hAnsiTheme="majorHAnsi" w:cs="ArialNarrow"/>
          <w:b/>
          <w:sz w:val="20"/>
          <w:szCs w:val="20"/>
          <w:lang w:val="fr-FR"/>
        </w:rPr>
        <w:t xml:space="preserve">00 :57 </w:t>
      </w:r>
      <w:r>
        <w:rPr>
          <w:rFonts w:asciiTheme="majorHAnsi" w:hAnsiTheme="majorHAnsi" w:cs="ArialNarrow"/>
          <w:b/>
          <w:sz w:val="20"/>
          <w:szCs w:val="20"/>
          <w:lang w:val="fr-FR"/>
        </w:rPr>
        <w:t>&gt;</w:t>
      </w:r>
      <w:r w:rsidRPr="006528F3">
        <w:rPr>
          <w:rFonts w:asciiTheme="majorHAnsi" w:hAnsiTheme="majorHAnsi" w:cs="ArialNarrow"/>
          <w:b/>
          <w:sz w:val="20"/>
          <w:szCs w:val="20"/>
          <w:lang w:val="fr-FR"/>
        </w:rPr>
        <w:t xml:space="preserve"> Stanislas Maximin : CEO de Latitude</w:t>
      </w:r>
    </w:p>
    <w:p w14:paraId="1FC17715" w14:textId="391C30C3" w:rsidR="00E105A7" w:rsidRDefault="003F7F1B" w:rsidP="00E105A7">
      <w:pPr>
        <w:pStyle w:val="Paragraphedelist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/>
          <w:sz w:val="20"/>
          <w:szCs w:val="20"/>
          <w:lang w:val="en-US"/>
        </w:rPr>
      </w:pPr>
      <w:r w:rsidRPr="003F7F1B">
        <w:rPr>
          <w:rFonts w:asciiTheme="majorHAnsi" w:hAnsiTheme="majorHAnsi" w:cs="ArialNarrow"/>
          <w:b/>
          <w:sz w:val="20"/>
          <w:szCs w:val="20"/>
          <w:lang w:val="en-US"/>
        </w:rPr>
        <w:t xml:space="preserve">01:00 &gt; Michel </w:t>
      </w:r>
      <w:proofErr w:type="spellStart"/>
      <w:r w:rsidRPr="003F7F1B">
        <w:rPr>
          <w:rFonts w:asciiTheme="majorHAnsi" w:hAnsiTheme="majorHAnsi" w:cs="ArialNarrow"/>
          <w:b/>
          <w:sz w:val="20"/>
          <w:szCs w:val="20"/>
          <w:lang w:val="en-US"/>
        </w:rPr>
        <w:t>Friedling</w:t>
      </w:r>
      <w:proofErr w:type="spellEnd"/>
      <w:r w:rsidR="00F95D3C">
        <w:rPr>
          <w:rFonts w:asciiTheme="majorHAnsi" w:hAnsiTheme="majorHAnsi" w:cs="ArialNarrow"/>
          <w:b/>
          <w:sz w:val="20"/>
          <w:szCs w:val="20"/>
          <w:lang w:val="en-US"/>
        </w:rPr>
        <w:t xml:space="preserve"> (Look up Space)</w:t>
      </w:r>
      <w:r w:rsidRPr="003F7F1B">
        <w:rPr>
          <w:rFonts w:asciiTheme="majorHAnsi" w:hAnsiTheme="majorHAnsi" w:cs="ArialNarrow"/>
          <w:b/>
          <w:sz w:val="20"/>
          <w:szCs w:val="20"/>
          <w:lang w:val="en-US"/>
        </w:rPr>
        <w:t xml:space="preserve"> /</w:t>
      </w:r>
      <w:r>
        <w:rPr>
          <w:rFonts w:asciiTheme="majorHAnsi" w:hAnsiTheme="majorHAnsi" w:cs="ArialNarrow"/>
          <w:b/>
          <w:sz w:val="20"/>
          <w:szCs w:val="20"/>
          <w:lang w:val="en-US"/>
        </w:rPr>
        <w:t xml:space="preserve"> </w:t>
      </w:r>
      <w:proofErr w:type="spellStart"/>
      <w:r w:rsidR="00F95D3C" w:rsidRPr="00F95D3C">
        <w:rPr>
          <w:rFonts w:asciiTheme="majorHAnsi" w:hAnsiTheme="majorHAnsi" w:cs="ArialNarrow"/>
          <w:b/>
          <w:sz w:val="20"/>
          <w:szCs w:val="20"/>
          <w:lang w:val="en-US"/>
        </w:rPr>
        <w:t>Ane</w:t>
      </w:r>
      <w:proofErr w:type="spellEnd"/>
      <w:r w:rsidR="00F95D3C">
        <w:rPr>
          <w:rFonts w:asciiTheme="majorHAnsi" w:hAnsiTheme="majorHAnsi" w:cs="ArialNarrow"/>
          <w:b/>
          <w:sz w:val="20"/>
          <w:szCs w:val="20"/>
          <w:lang w:val="en-US"/>
        </w:rPr>
        <w:t xml:space="preserve"> </w:t>
      </w:r>
      <w:proofErr w:type="spellStart"/>
      <w:r w:rsidR="00F95D3C" w:rsidRPr="00F95D3C">
        <w:rPr>
          <w:rFonts w:asciiTheme="majorHAnsi" w:hAnsiTheme="majorHAnsi" w:cs="ArialNarrow"/>
          <w:b/>
          <w:sz w:val="20"/>
          <w:szCs w:val="20"/>
          <w:lang w:val="en-US"/>
        </w:rPr>
        <w:t>Aanesland</w:t>
      </w:r>
      <w:proofErr w:type="spellEnd"/>
      <w:r w:rsidR="00F95D3C">
        <w:rPr>
          <w:rFonts w:asciiTheme="majorHAnsi" w:hAnsiTheme="majorHAnsi" w:cs="ArialNarrow"/>
          <w:b/>
          <w:sz w:val="20"/>
          <w:szCs w:val="20"/>
          <w:lang w:val="en-US"/>
        </w:rPr>
        <w:t xml:space="preserve"> (</w:t>
      </w:r>
      <w:proofErr w:type="spellStart"/>
      <w:r w:rsidR="00F95D3C">
        <w:rPr>
          <w:rFonts w:asciiTheme="majorHAnsi" w:hAnsiTheme="majorHAnsi" w:cs="ArialNarrow"/>
          <w:b/>
          <w:sz w:val="20"/>
          <w:szCs w:val="20"/>
          <w:lang w:val="en-US"/>
        </w:rPr>
        <w:t>ThrustMe</w:t>
      </w:r>
      <w:proofErr w:type="spellEnd"/>
      <w:r w:rsidR="00F95D3C">
        <w:rPr>
          <w:rFonts w:asciiTheme="majorHAnsi" w:hAnsiTheme="majorHAnsi" w:cs="ArialNarrow"/>
          <w:b/>
          <w:sz w:val="20"/>
          <w:szCs w:val="20"/>
          <w:lang w:val="en-US"/>
        </w:rPr>
        <w:t>) /</w:t>
      </w:r>
      <w:r w:rsidRPr="003F7F1B">
        <w:rPr>
          <w:rFonts w:asciiTheme="majorHAnsi" w:hAnsiTheme="majorHAnsi" w:cs="ArialNarrow"/>
          <w:b/>
          <w:sz w:val="20"/>
          <w:szCs w:val="20"/>
          <w:lang w:val="en-US"/>
        </w:rPr>
        <w:t xml:space="preserve"> Nicolas </w:t>
      </w:r>
      <w:proofErr w:type="spellStart"/>
      <w:r w:rsidRPr="003F7F1B">
        <w:rPr>
          <w:rFonts w:asciiTheme="majorHAnsi" w:hAnsiTheme="majorHAnsi" w:cs="ArialNarrow"/>
          <w:b/>
          <w:sz w:val="20"/>
          <w:szCs w:val="20"/>
          <w:lang w:val="en-US"/>
        </w:rPr>
        <w:t>Gaume</w:t>
      </w:r>
      <w:proofErr w:type="spellEnd"/>
      <w:r w:rsidR="00F95D3C">
        <w:rPr>
          <w:rFonts w:asciiTheme="majorHAnsi" w:hAnsiTheme="majorHAnsi" w:cs="ArialNarrow"/>
          <w:b/>
          <w:sz w:val="20"/>
          <w:szCs w:val="20"/>
          <w:lang w:val="en-US"/>
        </w:rPr>
        <w:t xml:space="preserve"> (Space Cargo Unlimited)</w:t>
      </w:r>
    </w:p>
    <w:p w14:paraId="124AF843" w14:textId="0F18BA1E" w:rsidR="00F95D3C" w:rsidRPr="00323166" w:rsidRDefault="00F95D3C" w:rsidP="00F95D3C">
      <w:pPr>
        <w:pStyle w:val="Paragraphedelist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en-US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en-US"/>
        </w:rPr>
        <w:t>The Exploration Company</w:t>
      </w:r>
      <w:r>
        <w:rPr>
          <w:rFonts w:asciiTheme="majorHAnsi" w:hAnsiTheme="majorHAnsi" w:cs="ArialNarrow"/>
          <w:bCs/>
          <w:sz w:val="20"/>
          <w:szCs w:val="20"/>
          <w:lang w:val="en-US"/>
        </w:rPr>
        <w:t xml:space="preserve"> (NYX)</w:t>
      </w:r>
      <w:r>
        <w:rPr>
          <w:rFonts w:asciiTheme="majorHAnsi" w:hAnsiTheme="majorHAnsi" w:cs="ArialNarrow"/>
          <w:bCs/>
          <w:sz w:val="20"/>
          <w:szCs w:val="20"/>
          <w:lang w:val="en-US"/>
        </w:rPr>
        <w:t xml:space="preserve"> (3D print)</w:t>
      </w:r>
    </w:p>
    <w:p w14:paraId="5EDE8FEB" w14:textId="531A8EC0" w:rsidR="00F95D3C" w:rsidRDefault="00F95D3C" w:rsidP="00F95D3C">
      <w:pPr>
        <w:pStyle w:val="Paragraphedelist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en-US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en-US"/>
        </w:rPr>
        <w:t>The Exploration Company</w:t>
      </w:r>
      <w:r>
        <w:rPr>
          <w:rFonts w:asciiTheme="majorHAnsi" w:hAnsiTheme="majorHAnsi" w:cs="ArialNarrow"/>
          <w:bCs/>
          <w:sz w:val="20"/>
          <w:szCs w:val="20"/>
          <w:lang w:val="en-US"/>
        </w:rPr>
        <w:t xml:space="preserve"> (NYX) (3D </w:t>
      </w:r>
      <w:proofErr w:type="spellStart"/>
      <w:r>
        <w:rPr>
          <w:rFonts w:asciiTheme="majorHAnsi" w:hAnsiTheme="majorHAnsi" w:cs="ArialNarrow"/>
          <w:bCs/>
          <w:sz w:val="20"/>
          <w:szCs w:val="20"/>
          <w:lang w:val="en-US"/>
        </w:rPr>
        <w:t>réaliste</w:t>
      </w:r>
      <w:proofErr w:type="spellEnd"/>
      <w:r>
        <w:rPr>
          <w:rFonts w:asciiTheme="majorHAnsi" w:hAnsiTheme="majorHAnsi" w:cs="ArialNarrow"/>
          <w:bCs/>
          <w:sz w:val="20"/>
          <w:szCs w:val="20"/>
          <w:lang w:val="en-US"/>
        </w:rPr>
        <w:t>)</w:t>
      </w:r>
    </w:p>
    <w:p w14:paraId="76A7EFB3" w14:textId="3A26BF8B" w:rsidR="00F95D3C" w:rsidRDefault="00F95D3C" w:rsidP="00F95D3C">
      <w:pPr>
        <w:pStyle w:val="Paragraphedelist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fr-FR"/>
        </w:rPr>
      </w:pPr>
      <w:r w:rsidRPr="00F95D3C">
        <w:rPr>
          <w:rFonts w:asciiTheme="majorHAnsi" w:hAnsiTheme="majorHAnsi" w:cs="ArialNarrow"/>
          <w:bCs/>
          <w:sz w:val="20"/>
          <w:szCs w:val="20"/>
          <w:lang w:val="fr-FR"/>
        </w:rPr>
        <w:t xml:space="preserve">SUSIE </w:t>
      </w:r>
      <w:proofErr w:type="spellStart"/>
      <w:r w:rsidRPr="00F95D3C">
        <w:rPr>
          <w:rFonts w:asciiTheme="majorHAnsi" w:hAnsiTheme="majorHAnsi" w:cs="ArialNarrow"/>
          <w:bCs/>
          <w:sz w:val="20"/>
          <w:szCs w:val="20"/>
          <w:lang w:val="fr-FR"/>
        </w:rPr>
        <w:t>ArianeGroup</w:t>
      </w:r>
      <w:proofErr w:type="spellEnd"/>
      <w:r w:rsidRPr="00F95D3C">
        <w:rPr>
          <w:rFonts w:asciiTheme="majorHAnsi" w:hAnsiTheme="majorHAnsi" w:cs="ArialNarrow"/>
          <w:bCs/>
          <w:sz w:val="20"/>
          <w:szCs w:val="20"/>
          <w:lang w:val="fr-FR"/>
        </w:rPr>
        <w:t xml:space="preserve"> (3D réaliste : Orbital Dreams</w:t>
      </w:r>
      <w:r>
        <w:rPr>
          <w:rFonts w:asciiTheme="majorHAnsi" w:hAnsiTheme="majorHAnsi" w:cs="ArialNarrow"/>
          <w:bCs/>
          <w:sz w:val="20"/>
          <w:szCs w:val="20"/>
          <w:lang w:val="fr-FR"/>
        </w:rPr>
        <w:t>)</w:t>
      </w:r>
    </w:p>
    <w:p w14:paraId="18D43A37" w14:textId="6AC52A25" w:rsidR="00F95D3C" w:rsidRPr="00F95D3C" w:rsidRDefault="00F95D3C" w:rsidP="00F95D3C">
      <w:pPr>
        <w:pStyle w:val="Paragraphedelist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fr-FR"/>
        </w:rPr>
      </w:pPr>
      <w:proofErr w:type="spellStart"/>
      <w:r>
        <w:rPr>
          <w:rFonts w:asciiTheme="majorHAnsi" w:hAnsiTheme="majorHAnsi" w:cs="ArialNarrow"/>
          <w:bCs/>
          <w:sz w:val="20"/>
          <w:szCs w:val="20"/>
          <w:lang w:val="fr-FR"/>
        </w:rPr>
        <w:t>Stockshots</w:t>
      </w:r>
      <w:proofErr w:type="spellEnd"/>
      <w:r>
        <w:rPr>
          <w:rFonts w:asciiTheme="majorHAnsi" w:hAnsiTheme="majorHAnsi" w:cs="ArialNarrow"/>
          <w:bCs/>
          <w:sz w:val="20"/>
          <w:szCs w:val="20"/>
          <w:lang w:val="fr-FR"/>
        </w:rPr>
        <w:t xml:space="preserve"> (</w:t>
      </w:r>
      <w:proofErr w:type="spellStart"/>
      <w:r>
        <w:rPr>
          <w:rFonts w:asciiTheme="majorHAnsi" w:hAnsiTheme="majorHAnsi" w:cs="ArialNarrow"/>
          <w:bCs/>
          <w:sz w:val="20"/>
          <w:szCs w:val="20"/>
          <w:lang w:val="fr-FR"/>
        </w:rPr>
        <w:t>cf</w:t>
      </w:r>
      <w:proofErr w:type="spellEnd"/>
      <w:r>
        <w:rPr>
          <w:rFonts w:asciiTheme="majorHAnsi" w:hAnsiTheme="majorHAnsi" w:cs="ArialNarrow"/>
          <w:bCs/>
          <w:sz w:val="20"/>
          <w:szCs w:val="20"/>
          <w:lang w:val="fr-FR"/>
        </w:rPr>
        <w:t xml:space="preserve"> liste ci-dessus)</w:t>
      </w:r>
    </w:p>
    <w:p w14:paraId="36EA0C55" w14:textId="47522A77" w:rsidR="00F95D3C" w:rsidRDefault="00F95D3C" w:rsidP="00F95D3C">
      <w:pPr>
        <w:pStyle w:val="Paragraphedelist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fr-FR"/>
        </w:rPr>
      </w:pPr>
      <w:r>
        <w:rPr>
          <w:rFonts w:asciiTheme="majorHAnsi" w:hAnsiTheme="majorHAnsi" w:cs="ArialNarrow"/>
          <w:bCs/>
          <w:sz w:val="20"/>
          <w:szCs w:val="20"/>
          <w:lang w:val="fr-FR"/>
        </w:rPr>
        <w:t>Kourou, CSG</w:t>
      </w:r>
    </w:p>
    <w:p w14:paraId="005B20BC" w14:textId="204F0356" w:rsidR="00F95D3C" w:rsidRDefault="00F95D3C" w:rsidP="00225B8B">
      <w:pPr>
        <w:pStyle w:val="Paragraphedelist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fr-FR"/>
        </w:rPr>
      </w:pPr>
      <w:r w:rsidRPr="00F95D3C">
        <w:rPr>
          <w:rFonts w:asciiTheme="majorHAnsi" w:hAnsiTheme="majorHAnsi" w:cs="ArialNarrow"/>
          <w:bCs/>
          <w:sz w:val="20"/>
          <w:szCs w:val="20"/>
          <w:lang w:val="fr-FR"/>
        </w:rPr>
        <w:t xml:space="preserve">ELA 4 </w:t>
      </w:r>
    </w:p>
    <w:p w14:paraId="7D4590DB" w14:textId="5CB21C95" w:rsidR="00FD76AC" w:rsidRPr="00F95D3C" w:rsidRDefault="00FD76AC" w:rsidP="00225B8B">
      <w:pPr>
        <w:pStyle w:val="Paragraphedelist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fr-FR"/>
        </w:rPr>
      </w:pPr>
      <w:r>
        <w:rPr>
          <w:rFonts w:asciiTheme="majorHAnsi" w:hAnsiTheme="majorHAnsi" w:cs="ArialNarrow"/>
          <w:bCs/>
          <w:sz w:val="20"/>
          <w:szCs w:val="20"/>
          <w:lang w:val="fr-FR"/>
        </w:rPr>
        <w:t>Ariane 6</w:t>
      </w:r>
    </w:p>
    <w:p w14:paraId="164E3CDD" w14:textId="2D801431" w:rsidR="00F95D3C" w:rsidRDefault="00F95D3C" w:rsidP="00F95D3C">
      <w:pPr>
        <w:pStyle w:val="Paragraphedelist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en-US"/>
        </w:rPr>
      </w:pPr>
      <w:proofErr w:type="spellStart"/>
      <w:r w:rsidRPr="00F95D3C">
        <w:rPr>
          <w:rFonts w:asciiTheme="majorHAnsi" w:hAnsiTheme="majorHAnsi" w:cs="ArialNarrow"/>
          <w:bCs/>
          <w:sz w:val="20"/>
          <w:szCs w:val="20"/>
          <w:lang w:val="en-US"/>
        </w:rPr>
        <w:t>Callisto</w:t>
      </w:r>
      <w:proofErr w:type="spellEnd"/>
      <w:r>
        <w:rPr>
          <w:rFonts w:asciiTheme="majorHAnsi" w:hAnsiTheme="majorHAnsi" w:cs="ArialNarrow"/>
          <w:bCs/>
          <w:sz w:val="20"/>
          <w:szCs w:val="20"/>
          <w:lang w:val="en-US"/>
        </w:rPr>
        <w:t xml:space="preserve"> dans </w:t>
      </w:r>
      <w:proofErr w:type="spellStart"/>
      <w:r>
        <w:rPr>
          <w:rFonts w:asciiTheme="majorHAnsi" w:hAnsiTheme="majorHAnsi" w:cs="ArialNarrow"/>
          <w:bCs/>
          <w:sz w:val="20"/>
          <w:szCs w:val="20"/>
          <w:lang w:val="en-US"/>
        </w:rPr>
        <w:t>l’espace</w:t>
      </w:r>
      <w:proofErr w:type="spellEnd"/>
      <w:r w:rsidRPr="00F95D3C">
        <w:rPr>
          <w:rFonts w:asciiTheme="majorHAnsi" w:hAnsiTheme="majorHAnsi" w:cs="ArialNarrow"/>
          <w:bCs/>
          <w:sz w:val="20"/>
          <w:szCs w:val="20"/>
          <w:lang w:val="en-US"/>
        </w:rPr>
        <w:t xml:space="preserve"> (3D </w:t>
      </w:r>
      <w:proofErr w:type="spellStart"/>
      <w:proofErr w:type="gramStart"/>
      <w:r w:rsidRPr="00F95D3C">
        <w:rPr>
          <w:rFonts w:asciiTheme="majorHAnsi" w:hAnsiTheme="majorHAnsi" w:cs="ArialNarrow"/>
          <w:bCs/>
          <w:sz w:val="20"/>
          <w:szCs w:val="20"/>
          <w:lang w:val="en-US"/>
        </w:rPr>
        <w:t>realiste</w:t>
      </w:r>
      <w:proofErr w:type="spellEnd"/>
      <w:r w:rsidRPr="00F95D3C">
        <w:rPr>
          <w:rFonts w:asciiTheme="majorHAnsi" w:hAnsiTheme="majorHAnsi" w:cs="ArialNarrow"/>
          <w:bCs/>
          <w:sz w:val="20"/>
          <w:szCs w:val="20"/>
          <w:lang w:val="en-US"/>
        </w:rPr>
        <w:t> :</w:t>
      </w:r>
      <w:proofErr w:type="gramEnd"/>
      <w:r w:rsidRPr="00F95D3C">
        <w:rPr>
          <w:rFonts w:asciiTheme="majorHAnsi" w:hAnsiTheme="majorHAnsi" w:cs="ArialNarrow"/>
          <w:bCs/>
          <w:sz w:val="20"/>
          <w:szCs w:val="20"/>
          <w:lang w:val="en-US"/>
        </w:rPr>
        <w:t xml:space="preserve"> Orbital Dre</w:t>
      </w:r>
      <w:r>
        <w:rPr>
          <w:rFonts w:asciiTheme="majorHAnsi" w:hAnsiTheme="majorHAnsi" w:cs="ArialNarrow"/>
          <w:bCs/>
          <w:sz w:val="20"/>
          <w:szCs w:val="20"/>
          <w:lang w:val="en-US"/>
        </w:rPr>
        <w:t>ams)</w:t>
      </w:r>
    </w:p>
    <w:p w14:paraId="1C902071" w14:textId="77777777" w:rsidR="00F95D3C" w:rsidRDefault="00F95D3C" w:rsidP="00F95D3C">
      <w:pPr>
        <w:pStyle w:val="Paragraphedelist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en-US"/>
        </w:rPr>
      </w:pPr>
      <w:proofErr w:type="spellStart"/>
      <w:r>
        <w:rPr>
          <w:rFonts w:asciiTheme="majorHAnsi" w:hAnsiTheme="majorHAnsi" w:cs="ArialNarrow"/>
          <w:bCs/>
          <w:sz w:val="20"/>
          <w:szCs w:val="20"/>
          <w:lang w:val="en-US"/>
        </w:rPr>
        <w:t>Callisto</w:t>
      </w:r>
      <w:proofErr w:type="spellEnd"/>
      <w:r>
        <w:rPr>
          <w:rFonts w:asciiTheme="majorHAnsi" w:hAnsiTheme="majorHAnsi" w:cs="ArialNarrow"/>
          <w:bCs/>
          <w:sz w:val="20"/>
          <w:szCs w:val="20"/>
          <w:lang w:val="en-US"/>
        </w:rPr>
        <w:t xml:space="preserve"> retour sur Terre </w:t>
      </w:r>
      <w:r w:rsidRPr="00F95D3C">
        <w:rPr>
          <w:rFonts w:asciiTheme="majorHAnsi" w:hAnsiTheme="majorHAnsi" w:cs="ArialNarrow"/>
          <w:bCs/>
          <w:sz w:val="20"/>
          <w:szCs w:val="20"/>
          <w:lang w:val="en-US"/>
        </w:rPr>
        <w:t xml:space="preserve">(3D </w:t>
      </w:r>
      <w:proofErr w:type="spellStart"/>
      <w:proofErr w:type="gramStart"/>
      <w:r w:rsidRPr="00F95D3C">
        <w:rPr>
          <w:rFonts w:asciiTheme="majorHAnsi" w:hAnsiTheme="majorHAnsi" w:cs="ArialNarrow"/>
          <w:bCs/>
          <w:sz w:val="20"/>
          <w:szCs w:val="20"/>
          <w:lang w:val="en-US"/>
        </w:rPr>
        <w:t>realiste</w:t>
      </w:r>
      <w:proofErr w:type="spellEnd"/>
      <w:r w:rsidRPr="00F95D3C">
        <w:rPr>
          <w:rFonts w:asciiTheme="majorHAnsi" w:hAnsiTheme="majorHAnsi" w:cs="ArialNarrow"/>
          <w:bCs/>
          <w:sz w:val="20"/>
          <w:szCs w:val="20"/>
          <w:lang w:val="en-US"/>
        </w:rPr>
        <w:t> :</w:t>
      </w:r>
      <w:proofErr w:type="gramEnd"/>
      <w:r w:rsidRPr="00F95D3C">
        <w:rPr>
          <w:rFonts w:asciiTheme="majorHAnsi" w:hAnsiTheme="majorHAnsi" w:cs="ArialNarrow"/>
          <w:bCs/>
          <w:sz w:val="20"/>
          <w:szCs w:val="20"/>
          <w:lang w:val="en-US"/>
        </w:rPr>
        <w:t xml:space="preserve"> Orbital Dre</w:t>
      </w:r>
      <w:r>
        <w:rPr>
          <w:rFonts w:asciiTheme="majorHAnsi" w:hAnsiTheme="majorHAnsi" w:cs="ArialNarrow"/>
          <w:bCs/>
          <w:sz w:val="20"/>
          <w:szCs w:val="20"/>
          <w:lang w:val="en-US"/>
        </w:rPr>
        <w:t>ams)</w:t>
      </w:r>
    </w:p>
    <w:p w14:paraId="2C1D47A8" w14:textId="64223B76" w:rsidR="00F95D3C" w:rsidRDefault="00F95D3C" w:rsidP="00F95D3C">
      <w:pPr>
        <w:pStyle w:val="Paragraphedelist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en-US"/>
        </w:rPr>
      </w:pPr>
      <w:r>
        <w:rPr>
          <w:rFonts w:asciiTheme="majorHAnsi" w:hAnsiTheme="majorHAnsi" w:cs="ArialNarrow"/>
          <w:bCs/>
          <w:sz w:val="20"/>
          <w:szCs w:val="20"/>
          <w:lang w:val="en-US"/>
        </w:rPr>
        <w:t>PAF</w:t>
      </w:r>
    </w:p>
    <w:p w14:paraId="5C0E3B0A" w14:textId="53419979" w:rsidR="00FD76AC" w:rsidRDefault="00FD76AC" w:rsidP="00F95D3C">
      <w:pPr>
        <w:pStyle w:val="Paragraphedelist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en-US"/>
        </w:rPr>
      </w:pPr>
      <w:r>
        <w:rPr>
          <w:rFonts w:asciiTheme="majorHAnsi" w:hAnsiTheme="majorHAnsi" w:cs="ArialNarrow"/>
          <w:bCs/>
          <w:sz w:val="20"/>
          <w:szCs w:val="20"/>
          <w:lang w:val="en-US"/>
        </w:rPr>
        <w:t>CSO satellite</w:t>
      </w:r>
    </w:p>
    <w:p w14:paraId="01E296C3" w14:textId="43DB2A37" w:rsidR="00FD76AC" w:rsidRPr="00FD76AC" w:rsidRDefault="00FD76AC" w:rsidP="00F95D3C">
      <w:pPr>
        <w:pStyle w:val="Paragraphedelist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/>
          <w:sz w:val="20"/>
          <w:szCs w:val="20"/>
          <w:lang w:val="fr-FR"/>
        </w:rPr>
      </w:pPr>
      <w:proofErr w:type="gramStart"/>
      <w:r w:rsidRPr="00FD76AC">
        <w:rPr>
          <w:rFonts w:asciiTheme="majorHAnsi" w:hAnsiTheme="majorHAnsi" w:cs="ArialNarrow"/>
          <w:b/>
          <w:sz w:val="20"/>
          <w:szCs w:val="20"/>
          <w:lang w:val="fr-FR"/>
        </w:rPr>
        <w:lastRenderedPageBreak/>
        <w:t>01:</w:t>
      </w:r>
      <w:proofErr w:type="gramEnd"/>
      <w:r w:rsidRPr="00FD76AC">
        <w:rPr>
          <w:rFonts w:asciiTheme="majorHAnsi" w:hAnsiTheme="majorHAnsi" w:cs="ArialNarrow"/>
          <w:b/>
          <w:sz w:val="20"/>
          <w:szCs w:val="20"/>
          <w:lang w:val="fr-FR"/>
        </w:rPr>
        <w:t>50 &gt; Général Philippe Adam : Commandant de l’espace</w:t>
      </w:r>
    </w:p>
    <w:p w14:paraId="6A2EA646" w14:textId="4DFDF309" w:rsidR="00F95D3C" w:rsidRDefault="00F95D3C" w:rsidP="00F95D3C">
      <w:pPr>
        <w:pStyle w:val="Paragraphedelist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en-US"/>
        </w:rPr>
      </w:pPr>
      <w:r>
        <w:rPr>
          <w:rFonts w:asciiTheme="majorHAnsi" w:hAnsiTheme="majorHAnsi" w:cs="ArialNarrow"/>
          <w:bCs/>
          <w:sz w:val="20"/>
          <w:szCs w:val="20"/>
          <w:lang w:val="en-US"/>
        </w:rPr>
        <w:t xml:space="preserve">Rushes </w:t>
      </w:r>
      <w:proofErr w:type="spellStart"/>
      <w:r>
        <w:rPr>
          <w:rFonts w:asciiTheme="majorHAnsi" w:hAnsiTheme="majorHAnsi" w:cs="ArialNarrow"/>
          <w:bCs/>
          <w:sz w:val="20"/>
          <w:szCs w:val="20"/>
          <w:lang w:val="en-US"/>
        </w:rPr>
        <w:t>AsterX</w:t>
      </w:r>
      <w:proofErr w:type="spellEnd"/>
    </w:p>
    <w:p w14:paraId="0E884D84" w14:textId="6C267A21" w:rsidR="00F95D3C" w:rsidRDefault="00F95D3C" w:rsidP="00F95D3C">
      <w:pPr>
        <w:pStyle w:val="Paragraphedelist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en-US"/>
        </w:rPr>
      </w:pPr>
      <w:proofErr w:type="gramStart"/>
      <w:r>
        <w:rPr>
          <w:rFonts w:asciiTheme="majorHAnsi" w:hAnsiTheme="majorHAnsi" w:cs="ArialNarrow"/>
          <w:bCs/>
          <w:sz w:val="20"/>
          <w:szCs w:val="20"/>
          <w:lang w:val="en-US"/>
        </w:rPr>
        <w:t>CLIMAT :</w:t>
      </w:r>
      <w:proofErr w:type="gramEnd"/>
      <w:r>
        <w:rPr>
          <w:rFonts w:asciiTheme="majorHAnsi" w:hAnsiTheme="majorHAnsi" w:cs="ArialNarrow"/>
          <w:bCs/>
          <w:sz w:val="20"/>
          <w:szCs w:val="20"/>
          <w:lang w:val="en-US"/>
        </w:rPr>
        <w:t xml:space="preserve"> Satellite SWOT</w:t>
      </w:r>
    </w:p>
    <w:p w14:paraId="6E605080" w14:textId="16569EEE" w:rsidR="00F95D3C" w:rsidRDefault="00F95D3C" w:rsidP="00F95D3C">
      <w:pPr>
        <w:pStyle w:val="Paragraphedelist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fr-FR"/>
        </w:rPr>
      </w:pPr>
      <w:r w:rsidRPr="00F95D3C">
        <w:rPr>
          <w:rFonts w:asciiTheme="majorHAnsi" w:hAnsiTheme="majorHAnsi" w:cs="ArialNarrow"/>
          <w:bCs/>
          <w:sz w:val="20"/>
          <w:szCs w:val="20"/>
          <w:lang w:val="fr-FR"/>
        </w:rPr>
        <w:t xml:space="preserve">SWOT in </w:t>
      </w:r>
      <w:proofErr w:type="spellStart"/>
      <w:r w:rsidRPr="00F95D3C">
        <w:rPr>
          <w:rFonts w:asciiTheme="majorHAnsi" w:hAnsiTheme="majorHAnsi" w:cs="ArialNarrow"/>
          <w:bCs/>
          <w:sz w:val="20"/>
          <w:szCs w:val="20"/>
          <w:lang w:val="fr-FR"/>
        </w:rPr>
        <w:t>space</w:t>
      </w:r>
      <w:proofErr w:type="spellEnd"/>
      <w:r w:rsidRPr="00F95D3C">
        <w:rPr>
          <w:rFonts w:asciiTheme="majorHAnsi" w:hAnsiTheme="majorHAnsi" w:cs="ArialNarrow"/>
          <w:bCs/>
          <w:sz w:val="20"/>
          <w:szCs w:val="20"/>
          <w:lang w:val="fr-FR"/>
        </w:rPr>
        <w:t xml:space="preserve"> (images réelles)</w:t>
      </w:r>
    </w:p>
    <w:p w14:paraId="6C04BDDE" w14:textId="77777777" w:rsidR="00F95D3C" w:rsidRDefault="00F95D3C" w:rsidP="00F95D3C">
      <w:pPr>
        <w:pStyle w:val="Paragraphedelist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en-US"/>
        </w:rPr>
      </w:pPr>
      <w:proofErr w:type="spellStart"/>
      <w:r w:rsidRPr="00F95D3C">
        <w:rPr>
          <w:rFonts w:asciiTheme="majorHAnsi" w:hAnsiTheme="majorHAnsi" w:cs="ArialNarrow"/>
          <w:bCs/>
          <w:sz w:val="20"/>
          <w:szCs w:val="20"/>
          <w:lang w:val="en-US"/>
        </w:rPr>
        <w:t>MicroCarb</w:t>
      </w:r>
      <w:proofErr w:type="spellEnd"/>
      <w:r w:rsidRPr="00F95D3C">
        <w:rPr>
          <w:rFonts w:asciiTheme="majorHAnsi" w:hAnsiTheme="majorHAnsi" w:cs="ArialNarrow"/>
          <w:bCs/>
          <w:sz w:val="20"/>
          <w:szCs w:val="20"/>
          <w:lang w:val="en-US"/>
        </w:rPr>
        <w:t xml:space="preserve"> </w:t>
      </w:r>
      <w:r w:rsidRPr="00F95D3C">
        <w:rPr>
          <w:rFonts w:asciiTheme="majorHAnsi" w:hAnsiTheme="majorHAnsi" w:cs="ArialNarrow"/>
          <w:bCs/>
          <w:sz w:val="20"/>
          <w:szCs w:val="20"/>
          <w:lang w:val="en-US"/>
        </w:rPr>
        <w:t xml:space="preserve">(3D </w:t>
      </w:r>
      <w:proofErr w:type="spellStart"/>
      <w:proofErr w:type="gramStart"/>
      <w:r w:rsidRPr="00F95D3C">
        <w:rPr>
          <w:rFonts w:asciiTheme="majorHAnsi" w:hAnsiTheme="majorHAnsi" w:cs="ArialNarrow"/>
          <w:bCs/>
          <w:sz w:val="20"/>
          <w:szCs w:val="20"/>
          <w:lang w:val="en-US"/>
        </w:rPr>
        <w:t>realiste</w:t>
      </w:r>
      <w:proofErr w:type="spellEnd"/>
      <w:r w:rsidRPr="00F95D3C">
        <w:rPr>
          <w:rFonts w:asciiTheme="majorHAnsi" w:hAnsiTheme="majorHAnsi" w:cs="ArialNarrow"/>
          <w:bCs/>
          <w:sz w:val="20"/>
          <w:szCs w:val="20"/>
          <w:lang w:val="en-US"/>
        </w:rPr>
        <w:t> :</w:t>
      </w:r>
      <w:proofErr w:type="gramEnd"/>
      <w:r w:rsidRPr="00F95D3C">
        <w:rPr>
          <w:rFonts w:asciiTheme="majorHAnsi" w:hAnsiTheme="majorHAnsi" w:cs="ArialNarrow"/>
          <w:bCs/>
          <w:sz w:val="20"/>
          <w:szCs w:val="20"/>
          <w:lang w:val="en-US"/>
        </w:rPr>
        <w:t xml:space="preserve"> Orbital Dre</w:t>
      </w:r>
      <w:r>
        <w:rPr>
          <w:rFonts w:asciiTheme="majorHAnsi" w:hAnsiTheme="majorHAnsi" w:cs="ArialNarrow"/>
          <w:bCs/>
          <w:sz w:val="20"/>
          <w:szCs w:val="20"/>
          <w:lang w:val="en-US"/>
        </w:rPr>
        <w:t>ams)</w:t>
      </w:r>
    </w:p>
    <w:p w14:paraId="0769A92D" w14:textId="59F82993" w:rsidR="00F95D3C" w:rsidRDefault="00F95D3C" w:rsidP="00F95D3C">
      <w:pPr>
        <w:pStyle w:val="Paragraphedelist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en-US"/>
        </w:rPr>
      </w:pPr>
      <w:proofErr w:type="spellStart"/>
      <w:r>
        <w:rPr>
          <w:rFonts w:asciiTheme="majorHAnsi" w:hAnsiTheme="majorHAnsi" w:cs="ArialNarrow"/>
          <w:bCs/>
          <w:sz w:val="20"/>
          <w:szCs w:val="20"/>
          <w:lang w:val="en-US"/>
        </w:rPr>
        <w:t>Lacher</w:t>
      </w:r>
      <w:proofErr w:type="spellEnd"/>
      <w:r>
        <w:rPr>
          <w:rFonts w:asciiTheme="majorHAnsi" w:hAnsiTheme="majorHAnsi" w:cs="ArialNarrow"/>
          <w:bCs/>
          <w:sz w:val="20"/>
          <w:szCs w:val="20"/>
          <w:lang w:val="en-US"/>
        </w:rPr>
        <w:t xml:space="preserve"> de la nacelle CLIMAT</w:t>
      </w:r>
    </w:p>
    <w:p w14:paraId="198C38ED" w14:textId="1E8614FD" w:rsidR="00F95D3C" w:rsidRDefault="00F95D3C" w:rsidP="00F95D3C">
      <w:pPr>
        <w:pStyle w:val="Paragraphedelist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en-US"/>
        </w:rPr>
      </w:pPr>
      <w:proofErr w:type="spellStart"/>
      <w:r>
        <w:rPr>
          <w:rFonts w:asciiTheme="majorHAnsi" w:hAnsiTheme="majorHAnsi" w:cs="ArialNarrow"/>
          <w:bCs/>
          <w:sz w:val="20"/>
          <w:szCs w:val="20"/>
          <w:lang w:val="en-US"/>
        </w:rPr>
        <w:t>Stockshots</w:t>
      </w:r>
      <w:proofErr w:type="spellEnd"/>
    </w:p>
    <w:p w14:paraId="4D14E3CB" w14:textId="7178B498" w:rsidR="00102859" w:rsidRPr="00B1085A" w:rsidRDefault="00102859" w:rsidP="00F95D3C">
      <w:pPr>
        <w:pStyle w:val="Paragraphedelist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/>
          <w:sz w:val="20"/>
          <w:szCs w:val="20"/>
          <w:lang w:val="fr-FR"/>
        </w:rPr>
      </w:pPr>
      <w:proofErr w:type="gramStart"/>
      <w:r w:rsidRPr="00B1085A">
        <w:rPr>
          <w:rFonts w:asciiTheme="majorHAnsi" w:hAnsiTheme="majorHAnsi" w:cs="ArialNarrow"/>
          <w:b/>
          <w:sz w:val="20"/>
          <w:szCs w:val="20"/>
          <w:lang w:val="fr-FR"/>
        </w:rPr>
        <w:t>02:</w:t>
      </w:r>
      <w:proofErr w:type="gramEnd"/>
      <w:r w:rsidRPr="00B1085A">
        <w:rPr>
          <w:rFonts w:asciiTheme="majorHAnsi" w:hAnsiTheme="majorHAnsi" w:cs="ArialNarrow"/>
          <w:b/>
          <w:sz w:val="20"/>
          <w:szCs w:val="20"/>
          <w:lang w:val="fr-FR"/>
        </w:rPr>
        <w:t>15 &gt; SIAE 2023 (</w:t>
      </w:r>
      <w:r w:rsidR="00B1085A" w:rsidRPr="00B1085A">
        <w:rPr>
          <w:rFonts w:asciiTheme="majorHAnsi" w:hAnsiTheme="majorHAnsi" w:cs="ArialNarrow"/>
          <w:b/>
          <w:sz w:val="20"/>
          <w:szCs w:val="20"/>
          <w:lang w:val="fr-FR"/>
        </w:rPr>
        <w:t xml:space="preserve">P. ESA : </w:t>
      </w:r>
      <w:r w:rsidRPr="00B1085A">
        <w:rPr>
          <w:rFonts w:asciiTheme="majorHAnsi" w:hAnsiTheme="majorHAnsi" w:cs="ArialNarrow"/>
          <w:b/>
          <w:sz w:val="20"/>
          <w:szCs w:val="20"/>
          <w:lang w:val="fr-FR"/>
        </w:rPr>
        <w:t xml:space="preserve">Josef </w:t>
      </w:r>
      <w:proofErr w:type="spellStart"/>
      <w:r w:rsidRPr="00B1085A">
        <w:rPr>
          <w:rFonts w:asciiTheme="majorHAnsi" w:hAnsiTheme="majorHAnsi" w:cs="ArialNarrow"/>
          <w:b/>
          <w:sz w:val="20"/>
          <w:szCs w:val="20"/>
          <w:lang w:val="fr-FR"/>
        </w:rPr>
        <w:t>Aschbacher</w:t>
      </w:r>
      <w:proofErr w:type="spellEnd"/>
      <w:r w:rsidRPr="00B1085A">
        <w:rPr>
          <w:rFonts w:asciiTheme="majorHAnsi" w:hAnsiTheme="majorHAnsi" w:cs="ArialNarrow"/>
          <w:b/>
          <w:sz w:val="20"/>
          <w:szCs w:val="20"/>
          <w:lang w:val="fr-FR"/>
        </w:rPr>
        <w:t xml:space="preserve"> / </w:t>
      </w:r>
      <w:r w:rsidR="00B1085A" w:rsidRPr="00B1085A">
        <w:rPr>
          <w:rFonts w:asciiTheme="majorHAnsi" w:hAnsiTheme="majorHAnsi" w:cs="ArialNarrow"/>
          <w:b/>
          <w:sz w:val="20"/>
          <w:szCs w:val="20"/>
          <w:lang w:val="fr-FR"/>
        </w:rPr>
        <w:t xml:space="preserve">PR : </w:t>
      </w:r>
      <w:r w:rsidRPr="00B1085A">
        <w:rPr>
          <w:rFonts w:asciiTheme="majorHAnsi" w:hAnsiTheme="majorHAnsi" w:cs="ArialNarrow"/>
          <w:b/>
          <w:sz w:val="20"/>
          <w:szCs w:val="20"/>
          <w:lang w:val="fr-FR"/>
        </w:rPr>
        <w:t xml:space="preserve">Emmanuel Macron / </w:t>
      </w:r>
      <w:r w:rsidR="00B1085A">
        <w:rPr>
          <w:rFonts w:asciiTheme="majorHAnsi" w:hAnsiTheme="majorHAnsi" w:cs="ArialNarrow"/>
          <w:b/>
          <w:sz w:val="20"/>
          <w:szCs w:val="20"/>
          <w:lang w:val="fr-FR"/>
        </w:rPr>
        <w:t xml:space="preserve">P. </w:t>
      </w:r>
      <w:proofErr w:type="spellStart"/>
      <w:r w:rsidR="00B1085A">
        <w:rPr>
          <w:rFonts w:asciiTheme="majorHAnsi" w:hAnsiTheme="majorHAnsi" w:cs="ArialNarrow"/>
          <w:b/>
          <w:sz w:val="20"/>
          <w:szCs w:val="20"/>
          <w:lang w:val="fr-FR"/>
        </w:rPr>
        <w:t>Cnes</w:t>
      </w:r>
      <w:proofErr w:type="spellEnd"/>
      <w:r w:rsidR="00B1085A">
        <w:rPr>
          <w:rFonts w:asciiTheme="majorHAnsi" w:hAnsiTheme="majorHAnsi" w:cs="ArialNarrow"/>
          <w:b/>
          <w:sz w:val="20"/>
          <w:szCs w:val="20"/>
          <w:lang w:val="fr-FR"/>
        </w:rPr>
        <w:t xml:space="preserve"> : </w:t>
      </w:r>
      <w:r w:rsidRPr="00B1085A">
        <w:rPr>
          <w:rFonts w:asciiTheme="majorHAnsi" w:hAnsiTheme="majorHAnsi" w:cs="ArialNarrow"/>
          <w:b/>
          <w:sz w:val="20"/>
          <w:szCs w:val="20"/>
          <w:lang w:val="fr-FR"/>
        </w:rPr>
        <w:t>Philippe Baptiste</w:t>
      </w:r>
      <w:r w:rsidR="00B1085A">
        <w:rPr>
          <w:rFonts w:asciiTheme="majorHAnsi" w:hAnsiTheme="majorHAnsi" w:cs="ArialNarrow"/>
          <w:b/>
          <w:sz w:val="20"/>
          <w:szCs w:val="20"/>
          <w:lang w:val="fr-FR"/>
        </w:rPr>
        <w:t>)</w:t>
      </w:r>
    </w:p>
    <w:p w14:paraId="17E3D0F5" w14:textId="2EA7AA06" w:rsidR="00B1085A" w:rsidRDefault="00B1085A" w:rsidP="00F95D3C">
      <w:pPr>
        <w:pStyle w:val="Paragraphedelist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/>
          <w:sz w:val="20"/>
          <w:szCs w:val="20"/>
          <w:lang w:val="en-US"/>
        </w:rPr>
      </w:pPr>
      <w:r>
        <w:rPr>
          <w:rFonts w:asciiTheme="majorHAnsi" w:hAnsiTheme="majorHAnsi" w:cs="ArialNarrow"/>
          <w:b/>
          <w:sz w:val="20"/>
          <w:szCs w:val="20"/>
          <w:lang w:val="en-US"/>
        </w:rPr>
        <w:t>02:19 &gt; Bruno Lemaire (CMIN 2022)</w:t>
      </w:r>
    </w:p>
    <w:p w14:paraId="36ECCB6F" w14:textId="700BDEB3" w:rsidR="00B1085A" w:rsidRDefault="00B1085A" w:rsidP="00F95D3C">
      <w:pPr>
        <w:pStyle w:val="Paragraphedelist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en-US"/>
        </w:rPr>
      </w:pPr>
      <w:r w:rsidRPr="00B1085A">
        <w:rPr>
          <w:rFonts w:asciiTheme="majorHAnsi" w:hAnsiTheme="majorHAnsi" w:cs="ArialNarrow"/>
          <w:bCs/>
          <w:sz w:val="20"/>
          <w:szCs w:val="20"/>
          <w:lang w:val="en-US"/>
        </w:rPr>
        <w:t>Space Summit 2023</w:t>
      </w:r>
    </w:p>
    <w:p w14:paraId="5AA99223" w14:textId="2D17E51B" w:rsidR="00B1085A" w:rsidRPr="00B1085A" w:rsidRDefault="00B1085A" w:rsidP="00F95D3C">
      <w:pPr>
        <w:pStyle w:val="Paragraphedelist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en-US"/>
        </w:rPr>
      </w:pPr>
      <w:r>
        <w:rPr>
          <w:rFonts w:asciiTheme="majorHAnsi" w:hAnsiTheme="majorHAnsi" w:cs="ArialNarrow"/>
          <w:bCs/>
          <w:sz w:val="20"/>
          <w:szCs w:val="20"/>
          <w:lang w:val="en-US"/>
        </w:rPr>
        <w:t>France 2030 / PR</w:t>
      </w:r>
    </w:p>
    <w:p w14:paraId="2F8602B7" w14:textId="15AECF89" w:rsidR="00B1085A" w:rsidRDefault="00B1085A" w:rsidP="00B1085A">
      <w:pPr>
        <w:pStyle w:val="Paragraphedelist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fr-FR"/>
        </w:rPr>
      </w:pPr>
      <w:r w:rsidRPr="00B1085A">
        <w:rPr>
          <w:rFonts w:asciiTheme="majorHAnsi" w:hAnsiTheme="majorHAnsi" w:cs="ArialNarrow"/>
          <w:bCs/>
          <w:sz w:val="20"/>
          <w:szCs w:val="20"/>
          <w:lang w:val="fr-FR"/>
        </w:rPr>
        <w:t>France 2030 / PR</w:t>
      </w:r>
      <w:r w:rsidRPr="00B1085A">
        <w:rPr>
          <w:rFonts w:asciiTheme="majorHAnsi" w:hAnsiTheme="majorHAnsi" w:cs="ArialNarrow"/>
          <w:bCs/>
          <w:sz w:val="20"/>
          <w:szCs w:val="20"/>
          <w:lang w:val="fr-FR"/>
        </w:rPr>
        <w:t xml:space="preserve"> / point d’étape depuis </w:t>
      </w:r>
      <w:r>
        <w:rPr>
          <w:rFonts w:asciiTheme="majorHAnsi" w:hAnsiTheme="majorHAnsi" w:cs="ArialNarrow"/>
          <w:bCs/>
          <w:sz w:val="20"/>
          <w:szCs w:val="20"/>
          <w:lang w:val="fr-FR"/>
        </w:rPr>
        <w:t>Toulouse</w:t>
      </w:r>
    </w:p>
    <w:p w14:paraId="6D7C5BD9" w14:textId="1FBD8DFA" w:rsidR="00B1085A" w:rsidRDefault="00B1085A" w:rsidP="00B1085A">
      <w:pPr>
        <w:pStyle w:val="Paragraphedelist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fr-FR"/>
        </w:rPr>
      </w:pPr>
      <w:r>
        <w:rPr>
          <w:rFonts w:asciiTheme="majorHAnsi" w:hAnsiTheme="majorHAnsi" w:cs="ArialNarrow"/>
          <w:bCs/>
          <w:sz w:val="20"/>
          <w:szCs w:val="20"/>
          <w:lang w:val="fr-FR"/>
        </w:rPr>
        <w:t>Carte 2D des sites du CNES (Orbital Dreams)</w:t>
      </w:r>
    </w:p>
    <w:p w14:paraId="7EF2E6D9" w14:textId="3EEA499A" w:rsidR="00B1085A" w:rsidRDefault="00B1085A" w:rsidP="00B1085A">
      <w:pPr>
        <w:pStyle w:val="Paragraphedelist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/>
          <w:sz w:val="20"/>
          <w:szCs w:val="20"/>
          <w:lang w:val="fr-FR"/>
        </w:rPr>
      </w:pPr>
      <w:r w:rsidRPr="00B1085A">
        <w:rPr>
          <w:rFonts w:asciiTheme="majorHAnsi" w:hAnsiTheme="majorHAnsi" w:cs="ArialNarrow"/>
          <w:b/>
          <w:sz w:val="20"/>
          <w:szCs w:val="20"/>
          <w:lang w:val="fr-FR"/>
        </w:rPr>
        <w:t>02 :30 &gt; Nouveaux arrivants / SINE 2023</w:t>
      </w:r>
    </w:p>
    <w:p w14:paraId="234C6307" w14:textId="554E16CC" w:rsidR="00B1085A" w:rsidRDefault="00B1085A" w:rsidP="00B1085A">
      <w:pPr>
        <w:pStyle w:val="Paragraphedelist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/>
          <w:sz w:val="20"/>
          <w:szCs w:val="20"/>
          <w:lang w:val="fr-FR"/>
        </w:rPr>
      </w:pPr>
      <w:r>
        <w:rPr>
          <w:rFonts w:asciiTheme="majorHAnsi" w:hAnsiTheme="majorHAnsi" w:cs="ArialNarrow"/>
          <w:b/>
          <w:sz w:val="20"/>
          <w:szCs w:val="20"/>
          <w:lang w:val="fr-FR"/>
        </w:rPr>
        <w:t xml:space="preserve">02 :31 &gt; </w:t>
      </w:r>
      <w:r w:rsidR="002055F2">
        <w:rPr>
          <w:rFonts w:asciiTheme="majorHAnsi" w:hAnsiTheme="majorHAnsi" w:cs="ArialNarrow"/>
          <w:b/>
          <w:sz w:val="20"/>
          <w:szCs w:val="20"/>
          <w:lang w:val="fr-FR"/>
        </w:rPr>
        <w:t xml:space="preserve">Experts </w:t>
      </w:r>
      <w:r>
        <w:rPr>
          <w:rFonts w:asciiTheme="majorHAnsi" w:hAnsiTheme="majorHAnsi" w:cs="ArialNarrow"/>
          <w:b/>
          <w:sz w:val="20"/>
          <w:szCs w:val="20"/>
          <w:lang w:val="fr-FR"/>
        </w:rPr>
        <w:t>CSG</w:t>
      </w:r>
    </w:p>
    <w:p w14:paraId="7A0546F6" w14:textId="029958A8" w:rsidR="00523786" w:rsidRDefault="00523786" w:rsidP="00B1085A">
      <w:pPr>
        <w:pStyle w:val="Paragraphedelist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/>
          <w:sz w:val="20"/>
          <w:szCs w:val="20"/>
          <w:lang w:val="fr-FR"/>
        </w:rPr>
      </w:pPr>
      <w:r>
        <w:rPr>
          <w:rFonts w:asciiTheme="majorHAnsi" w:hAnsiTheme="majorHAnsi" w:cs="ArialNarrow"/>
          <w:b/>
          <w:sz w:val="20"/>
          <w:szCs w:val="20"/>
          <w:lang w:val="fr-FR"/>
        </w:rPr>
        <w:t>02 :33 &gt; Journée de l’innovation</w:t>
      </w:r>
    </w:p>
    <w:p w14:paraId="7832D2F6" w14:textId="61912EF5" w:rsidR="00B1085A" w:rsidRDefault="00B1085A" w:rsidP="00B1085A">
      <w:pPr>
        <w:pStyle w:val="Paragraphedelist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fr-FR"/>
        </w:rPr>
      </w:pPr>
      <w:proofErr w:type="spellStart"/>
      <w:r w:rsidRPr="00B1085A">
        <w:rPr>
          <w:rFonts w:asciiTheme="majorHAnsi" w:hAnsiTheme="majorHAnsi" w:cs="ArialNarrow"/>
          <w:bCs/>
          <w:sz w:val="20"/>
          <w:szCs w:val="20"/>
          <w:lang w:val="fr-FR"/>
        </w:rPr>
        <w:t>ZéroG</w:t>
      </w:r>
      <w:proofErr w:type="spellEnd"/>
      <w:r w:rsidR="00523786">
        <w:rPr>
          <w:rFonts w:asciiTheme="majorHAnsi" w:hAnsiTheme="majorHAnsi" w:cs="ArialNarrow"/>
          <w:bCs/>
          <w:sz w:val="20"/>
          <w:szCs w:val="20"/>
          <w:lang w:val="fr-FR"/>
        </w:rPr>
        <w:t xml:space="preserve"> &gt; Campagne de vols parabolique étudiants</w:t>
      </w:r>
    </w:p>
    <w:p w14:paraId="774492D0" w14:textId="37C64560" w:rsidR="00523786" w:rsidRDefault="00523786" w:rsidP="00B1085A">
      <w:pPr>
        <w:pStyle w:val="Paragraphedelist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fr-FR"/>
        </w:rPr>
      </w:pPr>
      <w:r>
        <w:rPr>
          <w:rFonts w:asciiTheme="majorHAnsi" w:hAnsiTheme="majorHAnsi" w:cs="ArialNarrow"/>
          <w:bCs/>
          <w:sz w:val="20"/>
          <w:szCs w:val="20"/>
          <w:lang w:val="fr-FR"/>
        </w:rPr>
        <w:t>Campagne de lancement Planète Sciences – CSPACE</w:t>
      </w:r>
    </w:p>
    <w:p w14:paraId="7A0F1842" w14:textId="7476B7ED" w:rsidR="00523786" w:rsidRPr="00B1085A" w:rsidRDefault="00523786" w:rsidP="00B1085A">
      <w:pPr>
        <w:pStyle w:val="Paragraphedelist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fr-FR"/>
        </w:rPr>
      </w:pPr>
      <w:r>
        <w:rPr>
          <w:rFonts w:asciiTheme="majorHAnsi" w:hAnsiTheme="majorHAnsi" w:cs="ArialNarrow"/>
          <w:bCs/>
          <w:sz w:val="20"/>
          <w:szCs w:val="20"/>
          <w:lang w:val="fr-FR"/>
        </w:rPr>
        <w:t>Lancement Ariane depuis la jungle amazonienne</w:t>
      </w:r>
    </w:p>
    <w:p w14:paraId="32614603" w14:textId="77777777" w:rsidR="00B1085A" w:rsidRPr="00B1085A" w:rsidRDefault="00B1085A" w:rsidP="00B108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/>
          <w:sz w:val="20"/>
          <w:szCs w:val="20"/>
          <w:lang w:val="fr-FR"/>
        </w:rPr>
      </w:pPr>
    </w:p>
    <w:p w14:paraId="60F337B3" w14:textId="77777777" w:rsidR="00B1085A" w:rsidRPr="00B1085A" w:rsidRDefault="00B1085A" w:rsidP="00B108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/>
          <w:sz w:val="20"/>
          <w:szCs w:val="20"/>
          <w:lang w:val="fr-FR"/>
        </w:rPr>
      </w:pPr>
    </w:p>
    <w:p w14:paraId="3F09614C" w14:textId="498FA955" w:rsidR="00FF5DE4" w:rsidRPr="00323166" w:rsidRDefault="00FF5DE4" w:rsidP="007A24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Narrow"/>
          <w:bCs/>
          <w:sz w:val="20"/>
          <w:szCs w:val="20"/>
          <w:lang w:val="fr-FR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 xml:space="preserve">Date de production   : </w:t>
      </w:r>
      <w:r w:rsidR="00A51A35">
        <w:rPr>
          <w:rFonts w:asciiTheme="majorHAnsi" w:hAnsiTheme="majorHAnsi" w:cs="ArialNarrow"/>
          <w:bCs/>
          <w:sz w:val="20"/>
          <w:szCs w:val="20"/>
          <w:lang w:val="fr-FR"/>
        </w:rPr>
        <w:t>DECEMBRE</w:t>
      </w:r>
      <w:r w:rsidR="00A24FCD" w:rsidRPr="00323166">
        <w:rPr>
          <w:rFonts w:asciiTheme="majorHAnsi" w:hAnsiTheme="majorHAnsi" w:cs="ArialNarrow"/>
          <w:bCs/>
          <w:sz w:val="20"/>
          <w:szCs w:val="20"/>
          <w:lang w:val="fr-FR"/>
        </w:rPr>
        <w:t xml:space="preserve"> 2023</w:t>
      </w:r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 xml:space="preserve">  </w:t>
      </w:r>
    </w:p>
    <w:p w14:paraId="65E67E7E" w14:textId="77777777" w:rsidR="00FF5DE4" w:rsidRPr="00323166" w:rsidRDefault="00FF5DE4" w:rsidP="007A24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sz w:val="20"/>
          <w:szCs w:val="20"/>
          <w:lang w:val="fr-FR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>Réalisateur(s) :  HENRI DE TROGOFF</w:t>
      </w:r>
    </w:p>
    <w:p w14:paraId="568F9877" w14:textId="474F04CF" w:rsidR="00FF5DE4" w:rsidRPr="00323166" w:rsidRDefault="00FF5DE4" w:rsidP="007A24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sz w:val="20"/>
          <w:szCs w:val="20"/>
          <w:lang w:val="fr-FR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 xml:space="preserve"> Producteur exécutif : </w:t>
      </w:r>
      <w:r w:rsidR="00A24FCD" w:rsidRPr="00323166">
        <w:rPr>
          <w:rFonts w:asciiTheme="majorHAnsi" w:hAnsiTheme="majorHAnsi" w:cs="ArialNarrow"/>
          <w:bCs/>
          <w:sz w:val="20"/>
          <w:szCs w:val="20"/>
          <w:lang w:val="fr-FR"/>
        </w:rPr>
        <w:t>ORBITAL DREAMS</w:t>
      </w:r>
    </w:p>
    <w:p w14:paraId="5DD8EE43" w14:textId="09AA3B85" w:rsidR="00FF5DE4" w:rsidRPr="00323166" w:rsidRDefault="00FF5DE4" w:rsidP="007A24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sz w:val="20"/>
          <w:szCs w:val="20"/>
          <w:lang w:val="fr-FR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 xml:space="preserve">Durée : </w:t>
      </w:r>
      <w:r w:rsidR="00A51A35">
        <w:rPr>
          <w:rFonts w:asciiTheme="majorHAnsi" w:hAnsiTheme="majorHAnsi" w:cs="ArialNarrow"/>
          <w:bCs/>
          <w:sz w:val="20"/>
          <w:szCs w:val="20"/>
          <w:lang w:val="fr-FR"/>
        </w:rPr>
        <w:t>03 :04</w:t>
      </w:r>
    </w:p>
    <w:p w14:paraId="663962CB" w14:textId="183D95A6" w:rsidR="00FF5DE4" w:rsidRPr="00323166" w:rsidRDefault="00FF5DE4" w:rsidP="007A24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fr-FR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 xml:space="preserve">10. Langue(s) : </w:t>
      </w:r>
      <w:r w:rsidR="00A51A35">
        <w:rPr>
          <w:rFonts w:asciiTheme="majorHAnsi" w:hAnsiTheme="majorHAnsi" w:cs="ArialNarrow"/>
          <w:bCs/>
          <w:sz w:val="20"/>
          <w:szCs w:val="20"/>
          <w:lang w:val="fr-FR"/>
        </w:rPr>
        <w:t>FRANÇAIS (+ version anglaise et version sans titre)</w:t>
      </w:r>
    </w:p>
    <w:p w14:paraId="428FF983" w14:textId="77777777" w:rsidR="00C03A4A" w:rsidRPr="00323166" w:rsidRDefault="00FF5DE4" w:rsidP="007A24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fr-FR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>11. Versions :  </w:t>
      </w:r>
      <w:r w:rsidRPr="00323166">
        <w:rPr>
          <w:rFonts w:asciiTheme="majorHAnsi" w:hAnsiTheme="majorHAnsi" w:cs="ArialNarrow"/>
          <w:sz w:val="20"/>
          <w:szCs w:val="20"/>
          <w:lang w:val="fr-FR"/>
        </w:rPr>
        <w:t>COULEUR</w:t>
      </w:r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 xml:space="preserve"> </w:t>
      </w:r>
    </w:p>
    <w:p w14:paraId="43903BCF" w14:textId="77777777" w:rsidR="001D1078" w:rsidRPr="00323166" w:rsidRDefault="00FF5DE4" w:rsidP="001D10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hanging="11"/>
        <w:rPr>
          <w:rFonts w:asciiTheme="majorHAnsi" w:hAnsiTheme="majorHAnsi" w:cs="ArialNarrow"/>
          <w:bCs/>
          <w:sz w:val="20"/>
          <w:szCs w:val="20"/>
          <w:lang w:val="fr-FR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>1</w:t>
      </w:r>
      <w:r w:rsidR="00C03A4A" w:rsidRPr="00323166">
        <w:rPr>
          <w:rFonts w:asciiTheme="majorHAnsi" w:hAnsiTheme="majorHAnsi" w:cs="ArialNarrow"/>
          <w:bCs/>
          <w:sz w:val="20"/>
          <w:szCs w:val="20"/>
          <w:lang w:val="fr-FR"/>
        </w:rPr>
        <w:t>2</w:t>
      </w:r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 xml:space="preserve">. Nom du fichier numérique (avec extension) </w:t>
      </w:r>
    </w:p>
    <w:p w14:paraId="3BBA7F65" w14:textId="3D323BF8" w:rsidR="00A51A35" w:rsidRDefault="00A51A35" w:rsidP="00A51A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ArialNarrow"/>
          <w:bCs/>
          <w:sz w:val="20"/>
          <w:szCs w:val="20"/>
          <w:lang w:val="fr-FR"/>
        </w:rPr>
      </w:pPr>
      <w:r w:rsidRPr="00A51A35">
        <w:rPr>
          <w:rFonts w:asciiTheme="majorHAnsi" w:hAnsiTheme="majorHAnsi" w:cs="ArialNarrow"/>
          <w:bCs/>
          <w:sz w:val="20"/>
          <w:szCs w:val="20"/>
          <w:lang w:val="fr-FR"/>
        </w:rPr>
        <w:t>CNES_CDV_24_</w:t>
      </w:r>
      <w:r>
        <w:rPr>
          <w:rFonts w:asciiTheme="majorHAnsi" w:hAnsiTheme="majorHAnsi" w:cs="ArialNarrow"/>
          <w:bCs/>
          <w:sz w:val="20"/>
          <w:szCs w:val="20"/>
          <w:lang w:val="fr-FR"/>
        </w:rPr>
        <w:t>FR.MOV</w:t>
      </w:r>
    </w:p>
    <w:p w14:paraId="7CB621ED" w14:textId="3F5E26F3" w:rsidR="00A51A35" w:rsidRDefault="00A51A35" w:rsidP="00A51A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ArialNarrow"/>
          <w:bCs/>
          <w:sz w:val="20"/>
          <w:szCs w:val="20"/>
          <w:lang w:val="fr-FR"/>
        </w:rPr>
      </w:pPr>
      <w:r w:rsidRPr="00A51A35">
        <w:rPr>
          <w:rFonts w:asciiTheme="majorHAnsi" w:hAnsiTheme="majorHAnsi" w:cs="ArialNarrow"/>
          <w:bCs/>
          <w:sz w:val="20"/>
          <w:szCs w:val="20"/>
          <w:lang w:val="fr-FR"/>
        </w:rPr>
        <w:t>CNES_CDV_24_EN</w:t>
      </w:r>
      <w:r>
        <w:rPr>
          <w:rFonts w:asciiTheme="majorHAnsi" w:hAnsiTheme="majorHAnsi" w:cs="ArialNarrow"/>
          <w:bCs/>
          <w:sz w:val="20"/>
          <w:szCs w:val="20"/>
          <w:lang w:val="fr-FR"/>
        </w:rPr>
        <w:t>.MOV</w:t>
      </w:r>
    </w:p>
    <w:p w14:paraId="724071F0" w14:textId="0C5F422C" w:rsidR="00A51A35" w:rsidRDefault="00A51A35" w:rsidP="00A51A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ArialNarrow"/>
          <w:bCs/>
          <w:sz w:val="20"/>
          <w:szCs w:val="20"/>
          <w:lang w:val="fr-FR"/>
        </w:rPr>
      </w:pPr>
      <w:r w:rsidRPr="00A51A35">
        <w:rPr>
          <w:rFonts w:asciiTheme="majorHAnsi" w:hAnsiTheme="majorHAnsi" w:cs="ArialNarrow"/>
          <w:bCs/>
          <w:sz w:val="20"/>
          <w:szCs w:val="20"/>
          <w:lang w:val="fr-FR"/>
        </w:rPr>
        <w:t>CNES_CDV_24_</w:t>
      </w:r>
      <w:r>
        <w:rPr>
          <w:rFonts w:asciiTheme="majorHAnsi" w:hAnsiTheme="majorHAnsi" w:cs="ArialNarrow"/>
          <w:bCs/>
          <w:sz w:val="20"/>
          <w:szCs w:val="20"/>
          <w:lang w:val="fr-FR"/>
        </w:rPr>
        <w:t>VI.MOV</w:t>
      </w:r>
    </w:p>
    <w:p w14:paraId="0922301A" w14:textId="77777777" w:rsidR="001D1078" w:rsidRPr="00323166" w:rsidRDefault="001D1078" w:rsidP="001D10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ArialNarrow"/>
          <w:bCs/>
          <w:sz w:val="20"/>
          <w:szCs w:val="20"/>
          <w:lang w:val="fr-FR"/>
        </w:rPr>
      </w:pPr>
    </w:p>
    <w:p w14:paraId="3B25B83F" w14:textId="3A151626" w:rsidR="001D21CE" w:rsidRPr="00323166" w:rsidRDefault="00FF5DE4" w:rsidP="00D1058D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  <w:lang w:val="fr-FR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 xml:space="preserve">Format : </w:t>
      </w:r>
      <w:r w:rsidR="001D1078" w:rsidRPr="00323166">
        <w:rPr>
          <w:rFonts w:asciiTheme="majorHAnsi" w:hAnsiTheme="majorHAnsi" w:cs="ArialNarrow"/>
          <w:bCs/>
          <w:sz w:val="20"/>
          <w:szCs w:val="20"/>
          <w:lang w:val="fr-FR"/>
        </w:rPr>
        <w:t>APPLE PRORES 422 HQ</w:t>
      </w:r>
    </w:p>
    <w:sectPr w:rsidR="001D21CE" w:rsidRPr="00323166" w:rsidSect="00A36C5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Narrow">
    <w:altName w:val="Geneva"/>
    <w:panose1 w:val="020B0606020202030204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1DAEC68"/>
    <w:lvl w:ilvl="0" w:tplc="EB18AAD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55CCD"/>
    <w:multiLevelType w:val="hybridMultilevel"/>
    <w:tmpl w:val="614CFD00"/>
    <w:lvl w:ilvl="0" w:tplc="A8CE945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D2A9D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DD67D39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A782F76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DC51103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13960DD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BFB2202"/>
    <w:multiLevelType w:val="hybridMultilevel"/>
    <w:tmpl w:val="D4C4EADC"/>
    <w:lvl w:ilvl="0" w:tplc="DCA08C5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9071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7EA7D0F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FB42138"/>
    <w:multiLevelType w:val="hybridMultilevel"/>
    <w:tmpl w:val="F16A1738"/>
    <w:lvl w:ilvl="0" w:tplc="229E8D4A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ArialNarro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9D553D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6C379B4"/>
    <w:multiLevelType w:val="hybridMultilevel"/>
    <w:tmpl w:val="743E04B0"/>
    <w:lvl w:ilvl="0" w:tplc="BD36703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A4144"/>
    <w:multiLevelType w:val="hybridMultilevel"/>
    <w:tmpl w:val="6BFAF0B2"/>
    <w:lvl w:ilvl="0" w:tplc="45CE7EB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687343">
    <w:abstractNumId w:val="0"/>
  </w:num>
  <w:num w:numId="2" w16cid:durableId="993921605">
    <w:abstractNumId w:val="1"/>
  </w:num>
  <w:num w:numId="3" w16cid:durableId="741606490">
    <w:abstractNumId w:val="2"/>
  </w:num>
  <w:num w:numId="4" w16cid:durableId="157119007">
    <w:abstractNumId w:val="3"/>
  </w:num>
  <w:num w:numId="5" w16cid:durableId="1578245243">
    <w:abstractNumId w:val="7"/>
  </w:num>
  <w:num w:numId="6" w16cid:durableId="1181822943">
    <w:abstractNumId w:val="11"/>
  </w:num>
  <w:num w:numId="7" w16cid:durableId="2049062938">
    <w:abstractNumId w:val="12"/>
  </w:num>
  <w:num w:numId="8" w16cid:durableId="1161390742">
    <w:abstractNumId w:val="9"/>
  </w:num>
  <w:num w:numId="9" w16cid:durableId="1430735134">
    <w:abstractNumId w:val="6"/>
  </w:num>
  <w:num w:numId="10" w16cid:durableId="545487418">
    <w:abstractNumId w:val="8"/>
  </w:num>
  <w:num w:numId="11" w16cid:durableId="1664511094">
    <w:abstractNumId w:val="14"/>
  </w:num>
  <w:num w:numId="12" w16cid:durableId="2073038470">
    <w:abstractNumId w:val="5"/>
  </w:num>
  <w:num w:numId="13" w16cid:durableId="499851412">
    <w:abstractNumId w:val="13"/>
  </w:num>
  <w:num w:numId="14" w16cid:durableId="431823158">
    <w:abstractNumId w:val="4"/>
  </w:num>
  <w:num w:numId="15" w16cid:durableId="728453899">
    <w:abstractNumId w:val="16"/>
  </w:num>
  <w:num w:numId="16" w16cid:durableId="115833313">
    <w:abstractNumId w:val="10"/>
  </w:num>
  <w:num w:numId="17" w16cid:durableId="15578134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F5C"/>
    <w:rsid w:val="00102859"/>
    <w:rsid w:val="001D1078"/>
    <w:rsid w:val="001D21CE"/>
    <w:rsid w:val="002055F2"/>
    <w:rsid w:val="00240629"/>
    <w:rsid w:val="00323166"/>
    <w:rsid w:val="0038632B"/>
    <w:rsid w:val="00397824"/>
    <w:rsid w:val="003F7F1B"/>
    <w:rsid w:val="00453CFC"/>
    <w:rsid w:val="00523786"/>
    <w:rsid w:val="006528F3"/>
    <w:rsid w:val="006D4C13"/>
    <w:rsid w:val="007A2448"/>
    <w:rsid w:val="008F3E39"/>
    <w:rsid w:val="009E0B92"/>
    <w:rsid w:val="00A24FCD"/>
    <w:rsid w:val="00A36C57"/>
    <w:rsid w:val="00A51A35"/>
    <w:rsid w:val="00B1085A"/>
    <w:rsid w:val="00C03A4A"/>
    <w:rsid w:val="00CA03D9"/>
    <w:rsid w:val="00CB186F"/>
    <w:rsid w:val="00CF7047"/>
    <w:rsid w:val="00D04F5C"/>
    <w:rsid w:val="00D1058D"/>
    <w:rsid w:val="00D25113"/>
    <w:rsid w:val="00D64194"/>
    <w:rsid w:val="00DA7E75"/>
    <w:rsid w:val="00E03F10"/>
    <w:rsid w:val="00E105A7"/>
    <w:rsid w:val="00EE0CF4"/>
    <w:rsid w:val="00F125FE"/>
    <w:rsid w:val="00F205E6"/>
    <w:rsid w:val="00F72D9E"/>
    <w:rsid w:val="00F8493D"/>
    <w:rsid w:val="00F95D3C"/>
    <w:rsid w:val="00FD76AC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296878"/>
  <w14:defaultImageDpi w14:val="300"/>
  <w15:docId w15:val="{5A30D0EB-13CF-7947-A13F-B362A598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3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Bocquet</dc:creator>
  <cp:keywords/>
  <dc:description/>
  <cp:lastModifiedBy>Henri de Trogoff</cp:lastModifiedBy>
  <cp:revision>23</cp:revision>
  <dcterms:created xsi:type="dcterms:W3CDTF">2017-06-29T12:26:00Z</dcterms:created>
  <dcterms:modified xsi:type="dcterms:W3CDTF">2024-01-08T10:06:00Z</dcterms:modified>
</cp:coreProperties>
</file>