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53F5" w14:textId="77777777" w:rsidR="00D04F5C" w:rsidRPr="00D04F5C" w:rsidRDefault="00D04F5C" w:rsidP="00D04F5C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lang w:val="fr-FR"/>
        </w:rPr>
      </w:pPr>
      <w:r w:rsidRPr="00D04F5C">
        <w:rPr>
          <w:rFonts w:asciiTheme="majorHAnsi" w:hAnsiTheme="majorHAnsi" w:cs="ArialNarrow"/>
          <w:b/>
          <w:bCs/>
          <w:lang w:val="fr-FR"/>
        </w:rPr>
        <w:t>FILM</w:t>
      </w:r>
      <w:r w:rsidR="006D4C13">
        <w:rPr>
          <w:rFonts w:asciiTheme="majorHAnsi" w:hAnsiTheme="majorHAnsi" w:cs="ArialNarrow"/>
          <w:b/>
          <w:bCs/>
          <w:lang w:val="fr-FR"/>
        </w:rPr>
        <w:t>S</w:t>
      </w:r>
      <w:r w:rsidRPr="00D04F5C">
        <w:rPr>
          <w:rFonts w:asciiTheme="majorHAnsi" w:hAnsiTheme="majorHAnsi" w:cs="ArialNarrow"/>
          <w:b/>
          <w:bCs/>
          <w:lang w:val="fr-FR"/>
        </w:rPr>
        <w:t xml:space="preserve"> BOURGET INTERMEDE</w:t>
      </w:r>
    </w:p>
    <w:p w14:paraId="232FC3FC" w14:textId="77777777" w:rsidR="00D04F5C" w:rsidRPr="00D04F5C" w:rsidRDefault="00D04F5C" w:rsidP="00D04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Type de document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INTERMEDE POUR EVENEMENT BOURGET</w:t>
      </w:r>
    </w:p>
    <w:p w14:paraId="7A7E5630" w14:textId="77777777" w:rsidR="00D04F5C" w:rsidRPr="00D04F5C" w:rsidRDefault="00D04F5C" w:rsidP="00D04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i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iCs/>
          <w:sz w:val="18"/>
          <w:szCs w:val="18"/>
          <w:lang w:val="fr-FR"/>
        </w:rPr>
        <w:t>Genre : 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ANIMATION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FULL 3D</w:t>
      </w:r>
    </w:p>
    <w:p w14:paraId="5BBD5FC1" w14:textId="77777777" w:rsidR="00D04F5C" w:rsidRPr="00D04F5C" w:rsidRDefault="00D04F5C" w:rsidP="00D04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Titre de l’œuvre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BOURGET INTERMEDE</w:t>
      </w:r>
    </w:p>
    <w:p w14:paraId="0B0F53BF" w14:textId="77777777" w:rsidR="00CB186F" w:rsidRDefault="00D04F5C" w:rsidP="00D04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Nom exact et complet du fichier livré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 : </w:t>
      </w:r>
    </w:p>
    <w:p w14:paraId="660C77B0" w14:textId="77777777" w:rsidR="00D04F5C" w:rsidRDefault="00397824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1- </w:t>
      </w:r>
      <w:r w:rsidR="00D04F5C">
        <w:rPr>
          <w:rFonts w:asciiTheme="majorHAnsi" w:hAnsiTheme="majorHAnsi" w:cs="ArialNarrow"/>
          <w:bCs/>
          <w:sz w:val="18"/>
          <w:szCs w:val="18"/>
          <w:lang w:val="fr-FR"/>
        </w:rPr>
        <w:t>MSTR_BOURGET_V2.MP4</w:t>
      </w:r>
    </w:p>
    <w:p w14:paraId="075888B6" w14:textId="77777777" w:rsidR="00CB186F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B186F">
        <w:rPr>
          <w:rFonts w:asciiTheme="majorHAnsi" w:hAnsiTheme="majorHAnsi" w:cs="ArialNarrow" w:hint="eastAsia"/>
          <w:bCs/>
          <w:sz w:val="18"/>
          <w:szCs w:val="18"/>
          <w:lang w:val="fr-FR"/>
        </w:rPr>
        <w:t>2 - MSTR-TERRE.mp4</w:t>
      </w:r>
    </w:p>
    <w:p w14:paraId="6A816590" w14:textId="77777777" w:rsidR="00CB186F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B186F">
        <w:rPr>
          <w:rFonts w:asciiTheme="majorHAnsi" w:hAnsiTheme="majorHAnsi" w:cs="ArialNarrow" w:hint="eastAsia"/>
          <w:bCs/>
          <w:sz w:val="18"/>
          <w:szCs w:val="18"/>
          <w:lang w:val="fr-FR"/>
        </w:rPr>
        <w:t>3 - MSTR-MARS_V2.mp4</w:t>
      </w:r>
    </w:p>
    <w:p w14:paraId="01222F0A" w14:textId="77777777" w:rsidR="00D04F5C" w:rsidRPr="00D04F5C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B186F">
        <w:rPr>
          <w:rFonts w:asciiTheme="majorHAnsi" w:hAnsiTheme="majorHAnsi" w:cs="ArialNarrow" w:hint="eastAsia"/>
          <w:bCs/>
          <w:sz w:val="18"/>
          <w:szCs w:val="18"/>
          <w:lang w:val="fr-FR"/>
        </w:rPr>
        <w:t>4 - MSTR-DEEPSPACE.mp4</w:t>
      </w:r>
      <w:r w:rsidR="00D04F5C" w:rsidRPr="00D04F5C">
        <w:rPr>
          <w:rFonts w:asciiTheme="majorHAnsi" w:hAnsiTheme="majorHAnsi" w:cs="Courier"/>
          <w:bCs/>
          <w:sz w:val="18"/>
          <w:szCs w:val="18"/>
          <w:lang w:val="fr-FR"/>
        </w:rPr>
        <w:t> </w:t>
      </w:r>
    </w:p>
    <w:p w14:paraId="1773516D" w14:textId="77777777" w:rsidR="00D04F5C" w:rsidRPr="00D04F5C" w:rsidRDefault="00D04F5C" w:rsidP="00D04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Copyright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UTILISATION MUSICALE UNIQUE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3E077E51" w14:textId="77777777" w:rsidR="00D04F5C" w:rsidRPr="00D04F5C" w:rsidRDefault="00D04F5C" w:rsidP="00D04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Date de production 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 JUIN 2017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4085C5DA" w14:textId="77777777" w:rsidR="00D04F5C" w:rsidRPr="00D04F5C" w:rsidRDefault="00D04F5C" w:rsidP="00D04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Réalisateur(s) :  HENRI DE TROGOFF</w:t>
      </w:r>
    </w:p>
    <w:p w14:paraId="670404E0" w14:textId="77777777" w:rsidR="00D04F5C" w:rsidRPr="00D04F5C" w:rsidRDefault="00D04F5C" w:rsidP="00D04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Producteur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exécutif : BLACKBEAR STUDIO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203BE68F" w14:textId="77777777" w:rsidR="00CB186F" w:rsidRPr="00CB186F" w:rsidRDefault="00D04F5C" w:rsidP="00D04F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CB186F">
        <w:rPr>
          <w:rFonts w:asciiTheme="majorHAnsi" w:hAnsiTheme="majorHAnsi" w:cs="ArialNarrow"/>
          <w:bCs/>
          <w:sz w:val="18"/>
          <w:szCs w:val="18"/>
          <w:lang w:val="fr-FR"/>
        </w:rPr>
        <w:t xml:space="preserve">Durée : </w:t>
      </w:r>
    </w:p>
    <w:p w14:paraId="3508C5FB" w14:textId="77777777" w:rsidR="00CB186F" w:rsidRPr="00CB186F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Theme="majorHAnsi" w:hAnsiTheme="majorHAnsi" w:cs="Times"/>
          <w:sz w:val="18"/>
          <w:szCs w:val="18"/>
          <w:lang w:val="fr-FR"/>
        </w:rPr>
      </w:pPr>
      <w:r w:rsidRPr="00CB186F">
        <w:rPr>
          <w:rFonts w:asciiTheme="majorHAnsi" w:hAnsiTheme="majorHAnsi" w:cs="ArialNarrow"/>
          <w:bCs/>
          <w:sz w:val="18"/>
          <w:szCs w:val="18"/>
          <w:lang w:val="fr-FR"/>
        </w:rPr>
        <w:t>1- MSTR_BOURGET_V2.MP4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  </w:t>
      </w:r>
      <w:r w:rsidRPr="00CB186F">
        <w:rPr>
          <w:rFonts w:asciiTheme="majorHAnsi" w:hAnsiTheme="majorHAnsi" w:cs="ArialNarrow"/>
          <w:bCs/>
          <w:sz w:val="18"/>
          <w:szCs w:val="18"/>
          <w:lang w:val="fr-FR"/>
        </w:rPr>
        <w:t>01 : 45</w:t>
      </w:r>
    </w:p>
    <w:p w14:paraId="2C9FF358" w14:textId="77777777" w:rsidR="00CB186F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Theme="majorHAnsi" w:hAnsiTheme="majorHAnsi" w:cs="Times"/>
          <w:sz w:val="18"/>
          <w:szCs w:val="18"/>
          <w:lang w:val="fr-FR"/>
        </w:rPr>
      </w:pPr>
      <w:r w:rsidRPr="00CB186F">
        <w:rPr>
          <w:rFonts w:asciiTheme="majorHAnsi" w:hAnsiTheme="majorHAnsi" w:cs="ArialNarrow" w:hint="eastAsia"/>
          <w:bCs/>
          <w:sz w:val="18"/>
          <w:szCs w:val="18"/>
          <w:lang w:val="fr-FR"/>
        </w:rPr>
        <w:t>2 - MSTR-TERRE.mp4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  </w:t>
      </w:r>
      <w:r>
        <w:rPr>
          <w:rFonts w:asciiTheme="majorHAnsi" w:hAnsiTheme="majorHAnsi" w:cs="Times"/>
          <w:sz w:val="18"/>
          <w:szCs w:val="18"/>
          <w:lang w:val="fr-FR"/>
        </w:rPr>
        <w:t>00</w:t>
      </w:r>
      <w:r>
        <w:rPr>
          <w:rFonts w:asciiTheme="majorHAnsi" w:hAnsiTheme="majorHAnsi" w:cs="Times" w:hint="eastAsia"/>
          <w:sz w:val="18"/>
          <w:szCs w:val="18"/>
          <w:lang w:val="fr-FR"/>
        </w:rPr>
        <w:t> </w:t>
      </w:r>
      <w:r>
        <w:rPr>
          <w:rFonts w:asciiTheme="majorHAnsi" w:hAnsiTheme="majorHAnsi" w:cs="Times"/>
          <w:sz w:val="18"/>
          <w:szCs w:val="18"/>
          <w:lang w:val="fr-FR"/>
        </w:rPr>
        <w:t>: 28</w:t>
      </w:r>
    </w:p>
    <w:p w14:paraId="0F47438C" w14:textId="77777777" w:rsidR="00CB186F" w:rsidRPr="00CB186F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B186F">
        <w:rPr>
          <w:rFonts w:asciiTheme="majorHAnsi" w:hAnsiTheme="majorHAnsi" w:cs="ArialNarrow" w:hint="eastAsia"/>
          <w:bCs/>
          <w:sz w:val="18"/>
          <w:szCs w:val="18"/>
          <w:lang w:val="fr-FR"/>
        </w:rPr>
        <w:t>3 - MSTR-MARS_V2.mp4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 00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 51</w:t>
      </w:r>
    </w:p>
    <w:p w14:paraId="3BF71DC3" w14:textId="77777777" w:rsidR="00CB186F" w:rsidRPr="00CB186F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B186F">
        <w:rPr>
          <w:rFonts w:asciiTheme="majorHAnsi" w:hAnsiTheme="majorHAnsi" w:cs="ArialNarrow" w:hint="eastAsia"/>
          <w:bCs/>
          <w:sz w:val="18"/>
          <w:szCs w:val="18"/>
          <w:lang w:val="fr-FR"/>
        </w:rPr>
        <w:t>4 - MSTR-DEEPSPACE.mp4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00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 27</w:t>
      </w:r>
    </w:p>
    <w:p w14:paraId="123D9BC2" w14:textId="77777777" w:rsidR="00D04F5C" w:rsidRPr="00CB186F" w:rsidRDefault="00D04F5C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 w:rsidRPr="00CB186F">
        <w:rPr>
          <w:rFonts w:asciiTheme="majorHAnsi" w:hAnsiTheme="majorHAnsi" w:cs="ArialNarrow"/>
          <w:bCs/>
          <w:sz w:val="18"/>
          <w:szCs w:val="18"/>
          <w:lang w:val="fr-FR"/>
        </w:rPr>
        <w:t>10. Langue(s) : MUET</w:t>
      </w:r>
    </w:p>
    <w:p w14:paraId="608D13C0" w14:textId="77777777" w:rsidR="00D04F5C" w:rsidRDefault="00D04F5C" w:rsidP="00D04F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11.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Versions :  </w:t>
      </w:r>
      <w:r w:rsidRPr="00D04F5C">
        <w:rPr>
          <w:rFonts w:asciiTheme="majorHAnsi" w:hAnsiTheme="majorHAnsi" w:cs="ArialNarrow"/>
          <w:b/>
          <w:bCs/>
          <w:sz w:val="18"/>
          <w:szCs w:val="18"/>
          <w:lang w:val="fr-FR"/>
        </w:rPr>
        <w:t>COULEUR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– noir&amp;blanc – sonore – muet – version internationale – langue(s) VF – VA – VI . autre </w:t>
      </w:r>
    </w:p>
    <w:p w14:paraId="1F3BA862" w14:textId="77777777" w:rsidR="00D04F5C" w:rsidRPr="00D04F5C" w:rsidRDefault="00D04F5C" w:rsidP="00D04F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lastRenderedPageBreak/>
        <w:t xml:space="preserve">12.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Lieux de tournage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MARS !</w:t>
      </w:r>
    </w:p>
    <w:p w14:paraId="4EB78633" w14:textId="77777777" w:rsidR="00CB186F" w:rsidRDefault="00FF5DE4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>13</w:t>
      </w:r>
      <w:r w:rsidR="00D04F5C"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. Nom du fichier numérique (avec extension) - </w:t>
      </w:r>
      <w:r w:rsidR="006D4C13">
        <w:rPr>
          <w:rFonts w:asciiTheme="majorHAnsi" w:hAnsiTheme="majorHAnsi" w:cs="ArialNarrow"/>
          <w:bCs/>
          <w:sz w:val="18"/>
          <w:szCs w:val="18"/>
          <w:lang w:val="fr-FR"/>
        </w:rPr>
        <w:t>CHAPITRES</w:t>
      </w:r>
      <w:r w:rsidR="00D04F5C"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:</w:t>
      </w:r>
    </w:p>
    <w:p w14:paraId="71A4411E" w14:textId="77777777" w:rsidR="00CB186F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>1- MSTR_BOURGET_V2.MP4</w:t>
      </w:r>
    </w:p>
    <w:p w14:paraId="45631FFF" w14:textId="77777777" w:rsidR="00CB186F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B186F">
        <w:rPr>
          <w:rFonts w:asciiTheme="majorHAnsi" w:hAnsiTheme="majorHAnsi" w:cs="ArialNarrow" w:hint="eastAsia"/>
          <w:bCs/>
          <w:sz w:val="18"/>
          <w:szCs w:val="18"/>
          <w:lang w:val="fr-FR"/>
        </w:rPr>
        <w:t>2 - MSTR-TERRE.mp4</w:t>
      </w:r>
    </w:p>
    <w:p w14:paraId="06CF5C79" w14:textId="77777777" w:rsidR="00CB186F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B186F">
        <w:rPr>
          <w:rFonts w:asciiTheme="majorHAnsi" w:hAnsiTheme="majorHAnsi" w:cs="ArialNarrow" w:hint="eastAsia"/>
          <w:bCs/>
          <w:sz w:val="18"/>
          <w:szCs w:val="18"/>
          <w:lang w:val="fr-FR"/>
        </w:rPr>
        <w:t>3 - MSTR-MARS_V2.mp4</w:t>
      </w:r>
    </w:p>
    <w:p w14:paraId="5C1B3179" w14:textId="77777777" w:rsidR="00CB186F" w:rsidRPr="00D04F5C" w:rsidRDefault="00CB186F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B186F">
        <w:rPr>
          <w:rFonts w:asciiTheme="majorHAnsi" w:hAnsiTheme="majorHAnsi" w:cs="ArialNarrow" w:hint="eastAsia"/>
          <w:bCs/>
          <w:sz w:val="18"/>
          <w:szCs w:val="18"/>
          <w:lang w:val="fr-FR"/>
        </w:rPr>
        <w:t>4 - MSTR-DEEPSPACE.mp4</w:t>
      </w:r>
      <w:r w:rsidRPr="00D04F5C">
        <w:rPr>
          <w:rFonts w:asciiTheme="majorHAnsi" w:hAnsiTheme="majorHAnsi" w:cs="Courier"/>
          <w:bCs/>
          <w:sz w:val="18"/>
          <w:szCs w:val="18"/>
          <w:lang w:val="fr-FR"/>
        </w:rPr>
        <w:t> </w:t>
      </w:r>
    </w:p>
    <w:p w14:paraId="1A45CC8C" w14:textId="77777777" w:rsidR="00CA03D9" w:rsidRDefault="00CA03D9" w:rsidP="00CB186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  <w:sz w:val="18"/>
          <w:szCs w:val="18"/>
        </w:rPr>
      </w:pPr>
    </w:p>
    <w:p w14:paraId="02C4C552" w14:textId="77777777" w:rsidR="006D4C13" w:rsidRDefault="006D4C13" w:rsidP="00CB186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  <w:sz w:val="18"/>
          <w:szCs w:val="18"/>
        </w:rPr>
      </w:pPr>
    </w:p>
    <w:p w14:paraId="51D27F94" w14:textId="77777777" w:rsidR="006D4C13" w:rsidRDefault="006D4C13" w:rsidP="00CB186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  <w:sz w:val="18"/>
          <w:szCs w:val="18"/>
        </w:rPr>
      </w:pPr>
    </w:p>
    <w:p w14:paraId="137531BA" w14:textId="77777777" w:rsidR="006D4C13" w:rsidRDefault="006D4C13" w:rsidP="00CB186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  <w:sz w:val="18"/>
          <w:szCs w:val="18"/>
        </w:rPr>
      </w:pPr>
    </w:p>
    <w:p w14:paraId="120178B3" w14:textId="77777777" w:rsidR="006D4C13" w:rsidRDefault="006D4C13" w:rsidP="00CB186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  <w:sz w:val="18"/>
          <w:szCs w:val="18"/>
        </w:rPr>
      </w:pPr>
    </w:p>
    <w:p w14:paraId="5D80337B" w14:textId="77777777" w:rsidR="006D4C13" w:rsidRDefault="006D4C13" w:rsidP="00CB186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  <w:sz w:val="18"/>
          <w:szCs w:val="18"/>
        </w:rPr>
      </w:pPr>
    </w:p>
    <w:p w14:paraId="1A43E854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3A348E8C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0D4D54E6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6ABEAC55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2FE61C3C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29D5FE18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11819F76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34CF22F2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097C76C8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06E59A78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3163AFD5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585D47BC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0D95CA78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468528E6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7D7EC815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03CEC73E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2EBE4182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53E3E39B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689F80CE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4A1D5453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6238C6CC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372F675D" w14:textId="77777777" w:rsidR="00CB186F" w:rsidRDefault="00CB186F" w:rsidP="00D04F5C">
      <w:pPr>
        <w:rPr>
          <w:rFonts w:asciiTheme="majorHAnsi" w:hAnsiTheme="majorHAnsi"/>
          <w:sz w:val="18"/>
          <w:szCs w:val="18"/>
        </w:rPr>
      </w:pPr>
    </w:p>
    <w:p w14:paraId="309D19CD" w14:textId="77777777" w:rsidR="00CB186F" w:rsidRDefault="00CB186F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</w:p>
    <w:p w14:paraId="15F39E19" w14:textId="77777777" w:rsidR="00CB186F" w:rsidRDefault="00CB186F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</w:p>
    <w:p w14:paraId="3E04E9A4" w14:textId="77777777" w:rsidR="00FF5DE4" w:rsidRPr="00D04F5C" w:rsidRDefault="00FF5DE4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lang w:val="fr-FR"/>
        </w:rPr>
      </w:pPr>
      <w:r w:rsidRPr="00D04F5C">
        <w:rPr>
          <w:rFonts w:asciiTheme="majorHAnsi" w:hAnsiTheme="majorHAnsi" w:cs="ArialNarrow"/>
          <w:b/>
          <w:bCs/>
          <w:lang w:val="fr-FR"/>
        </w:rPr>
        <w:lastRenderedPageBreak/>
        <w:t xml:space="preserve">FILM BOURGET </w:t>
      </w:r>
      <w:r>
        <w:rPr>
          <w:rFonts w:asciiTheme="majorHAnsi" w:hAnsiTheme="majorHAnsi" w:cs="ArialNarrow"/>
          <w:b/>
          <w:bCs/>
          <w:lang w:val="fr-FR"/>
        </w:rPr>
        <w:t>APPLICATION</w:t>
      </w:r>
    </w:p>
    <w:p w14:paraId="5D841A22" w14:textId="77777777" w:rsidR="00FF5DE4" w:rsidRPr="00D04F5C" w:rsidRDefault="00FF5DE4" w:rsidP="00FF5D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Type de document :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FILM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POUR EVENEMENT BOURGET</w:t>
      </w:r>
    </w:p>
    <w:p w14:paraId="2FEB7739" w14:textId="77777777" w:rsidR="00FF5DE4" w:rsidRPr="00D04F5C" w:rsidRDefault="00FF5DE4" w:rsidP="00FF5D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i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iCs/>
          <w:sz w:val="18"/>
          <w:szCs w:val="18"/>
          <w:lang w:val="fr-FR"/>
        </w:rPr>
        <w:t>Genre : 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MONTAE</w:t>
      </w:r>
    </w:p>
    <w:p w14:paraId="77499C9F" w14:textId="77777777" w:rsidR="00C03A4A" w:rsidRDefault="00FF5DE4" w:rsidP="00FF5D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03A4A">
        <w:rPr>
          <w:rFonts w:asciiTheme="majorHAnsi" w:hAnsiTheme="majorHAnsi" w:cs="ArialNarrow"/>
          <w:bCs/>
          <w:sz w:val="18"/>
          <w:szCs w:val="18"/>
          <w:lang w:val="fr-FR"/>
        </w:rPr>
        <w:t xml:space="preserve">Titre de l’œuvre :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BOURGET APPLICATION</w:t>
      </w:r>
    </w:p>
    <w:p w14:paraId="5E0A7493" w14:textId="77777777" w:rsidR="00FF5DE4" w:rsidRPr="00C03A4A" w:rsidRDefault="00FF5DE4" w:rsidP="00C03A4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03A4A">
        <w:rPr>
          <w:rFonts w:asciiTheme="majorHAnsi" w:hAnsiTheme="majorHAnsi" w:cs="ArialNarrow"/>
          <w:bCs/>
          <w:sz w:val="18"/>
          <w:szCs w:val="18"/>
          <w:lang w:val="fr-FR"/>
        </w:rPr>
        <w:t xml:space="preserve">Nom exact et complet du fichier livré : </w:t>
      </w:r>
      <w:r w:rsidR="00C03A4A" w:rsidRPr="00C03A4A">
        <w:rPr>
          <w:rFonts w:asciiTheme="majorHAnsi" w:hAnsiTheme="majorHAnsi" w:cs="ArialNarrow" w:hint="eastAsia"/>
          <w:bCs/>
          <w:sz w:val="18"/>
          <w:szCs w:val="18"/>
          <w:lang w:val="fr-FR"/>
        </w:rPr>
        <w:t>NUM-APP-150617B.mp4</w:t>
      </w:r>
    </w:p>
    <w:p w14:paraId="52270C22" w14:textId="77777777" w:rsidR="00FF5DE4" w:rsidRPr="00D04F5C" w:rsidRDefault="00FF5DE4" w:rsidP="00FF5D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Copyright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UTILISATION MUSICALE UNIQUE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3F09614C" w14:textId="77777777" w:rsidR="00FF5DE4" w:rsidRPr="00D04F5C" w:rsidRDefault="00FF5DE4" w:rsidP="00FF5D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Date de production 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 JUIN 2017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65E67E7E" w14:textId="77777777" w:rsidR="00FF5DE4" w:rsidRPr="00D04F5C" w:rsidRDefault="00FF5DE4" w:rsidP="00FF5D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Réalisateur(s) :  HENRI DE TROGOFF</w:t>
      </w:r>
    </w:p>
    <w:p w14:paraId="568F9877" w14:textId="77777777" w:rsidR="00FF5DE4" w:rsidRPr="00D04F5C" w:rsidRDefault="00FF5DE4" w:rsidP="00FF5D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Producteur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exécutif : BLACKBEAR STUDIO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5DD8EE43" w14:textId="77777777" w:rsidR="00FF5DE4" w:rsidRPr="00D04F5C" w:rsidRDefault="00FF5DE4" w:rsidP="00FF5DE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Durée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01 : 38</w:t>
      </w:r>
    </w:p>
    <w:p w14:paraId="663962CB" w14:textId="77777777" w:rsidR="00FF5DE4" w:rsidRPr="00D04F5C" w:rsidRDefault="00FF5DE4" w:rsidP="00FF5D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10.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Langue(s)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MUET</w:t>
      </w:r>
    </w:p>
    <w:p w14:paraId="428FF983" w14:textId="77777777" w:rsidR="00C03A4A" w:rsidRDefault="00FF5DE4" w:rsidP="00FF5D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11.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Versions :  </w:t>
      </w:r>
      <w:r w:rsidRPr="00D04F5C">
        <w:rPr>
          <w:rFonts w:asciiTheme="majorHAnsi" w:hAnsiTheme="majorHAnsi" w:cs="ArialNarrow"/>
          <w:b/>
          <w:bCs/>
          <w:sz w:val="18"/>
          <w:szCs w:val="18"/>
          <w:lang w:val="fr-FR"/>
        </w:rPr>
        <w:t>COULEUR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2863E26B" w14:textId="77777777" w:rsidR="00FF5DE4" w:rsidRDefault="00FF5DE4" w:rsidP="00C03A4A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>1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2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. Nom du fichier numérique (avec extension) - Format : </w:t>
      </w:r>
      <w:r w:rsidR="00C03A4A" w:rsidRPr="00C03A4A">
        <w:rPr>
          <w:rFonts w:asciiTheme="majorHAnsi" w:hAnsiTheme="majorHAnsi" w:cs="ArialNarrow" w:hint="eastAsia"/>
          <w:bCs/>
          <w:sz w:val="18"/>
          <w:szCs w:val="18"/>
          <w:lang w:val="fr-FR"/>
        </w:rPr>
        <w:t>NUM-APP-150617B.mp4</w:t>
      </w:r>
    </w:p>
    <w:p w14:paraId="1AF1F5D2" w14:textId="77777777" w:rsidR="00C03A4A" w:rsidRDefault="00C03A4A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</w:p>
    <w:p w14:paraId="4F702FB0" w14:textId="77777777" w:rsidR="00C03A4A" w:rsidRDefault="00C03A4A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</w:p>
    <w:p w14:paraId="1DE247D5" w14:textId="77777777" w:rsidR="00C03A4A" w:rsidRDefault="00C03A4A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</w:p>
    <w:p w14:paraId="0CEA8881" w14:textId="77777777" w:rsidR="00C03A4A" w:rsidRDefault="00C03A4A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</w:p>
    <w:p w14:paraId="1C837357" w14:textId="77777777" w:rsidR="00C03A4A" w:rsidRDefault="00C03A4A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</w:p>
    <w:p w14:paraId="79EC861A" w14:textId="77777777" w:rsidR="00C03A4A" w:rsidRDefault="00C03A4A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</w:p>
    <w:p w14:paraId="01E187D0" w14:textId="77777777" w:rsidR="00C03A4A" w:rsidRDefault="00C03A4A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</w:p>
    <w:p w14:paraId="4423ED7C" w14:textId="77777777" w:rsidR="00FF5DE4" w:rsidRPr="00D04F5C" w:rsidRDefault="00FF5DE4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lang w:val="fr-FR"/>
        </w:rPr>
      </w:pPr>
      <w:r w:rsidRPr="00D04F5C">
        <w:rPr>
          <w:rFonts w:asciiTheme="majorHAnsi" w:hAnsiTheme="majorHAnsi" w:cs="ArialNarrow"/>
          <w:b/>
          <w:bCs/>
          <w:lang w:val="fr-FR"/>
        </w:rPr>
        <w:lastRenderedPageBreak/>
        <w:t xml:space="preserve">FILM BOURGET </w:t>
      </w:r>
      <w:r>
        <w:rPr>
          <w:rFonts w:asciiTheme="majorHAnsi" w:hAnsiTheme="majorHAnsi" w:cs="ArialNarrow"/>
          <w:b/>
          <w:bCs/>
          <w:lang w:val="fr-FR"/>
        </w:rPr>
        <w:t>FEDERATION</w:t>
      </w:r>
    </w:p>
    <w:p w14:paraId="315A8D5C" w14:textId="77777777" w:rsidR="00FF5DE4" w:rsidRPr="00D04F5C" w:rsidRDefault="00FF5DE4" w:rsidP="00FF5DE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Type de document :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FILM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POUR EVENEMENT BOURGET</w:t>
      </w:r>
    </w:p>
    <w:p w14:paraId="79EDCEB2" w14:textId="77777777" w:rsidR="00FF5DE4" w:rsidRPr="00D04F5C" w:rsidRDefault="00FF5DE4" w:rsidP="00FF5DE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i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iCs/>
          <w:sz w:val="18"/>
          <w:szCs w:val="18"/>
          <w:lang w:val="fr-FR"/>
        </w:rPr>
        <w:t>Genre : 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MONTAGE</w:t>
      </w:r>
    </w:p>
    <w:p w14:paraId="331F7F6C" w14:textId="77777777" w:rsidR="00C03A4A" w:rsidRDefault="00FF5DE4" w:rsidP="00FF5DE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03A4A">
        <w:rPr>
          <w:rFonts w:asciiTheme="majorHAnsi" w:hAnsiTheme="majorHAnsi" w:cs="ArialNarrow"/>
          <w:bCs/>
          <w:sz w:val="18"/>
          <w:szCs w:val="18"/>
          <w:lang w:val="fr-FR"/>
        </w:rPr>
        <w:t xml:space="preserve">Titre de l’œuvre :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BOURGET FEDERATION</w:t>
      </w:r>
    </w:p>
    <w:p w14:paraId="5A681658" w14:textId="77777777" w:rsidR="00FF5DE4" w:rsidRPr="00C03A4A" w:rsidRDefault="00FF5DE4" w:rsidP="00FF5DE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03A4A">
        <w:rPr>
          <w:rFonts w:asciiTheme="majorHAnsi" w:hAnsiTheme="majorHAnsi" w:cs="ArialNarrow"/>
          <w:bCs/>
          <w:sz w:val="18"/>
          <w:szCs w:val="18"/>
          <w:lang w:val="fr-FR"/>
        </w:rPr>
        <w:t xml:space="preserve">Nom exact et complet du fichier livré : </w:t>
      </w:r>
      <w:r w:rsidR="00C03A4A" w:rsidRPr="00C03A4A">
        <w:rPr>
          <w:rFonts w:asciiTheme="majorHAnsi" w:hAnsiTheme="majorHAnsi" w:cs="ArialNarrow" w:hint="eastAsia"/>
          <w:bCs/>
          <w:sz w:val="18"/>
          <w:szCs w:val="18"/>
          <w:lang w:val="fr-FR"/>
        </w:rPr>
        <w:t>FEDERATION_LIV_V4.mp4</w:t>
      </w:r>
    </w:p>
    <w:p w14:paraId="662E0C14" w14:textId="77777777" w:rsidR="00FF5DE4" w:rsidRPr="00D04F5C" w:rsidRDefault="00FF5DE4" w:rsidP="00FF5D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Courier"/>
          <w:bCs/>
          <w:sz w:val="18"/>
          <w:szCs w:val="18"/>
          <w:lang w:val="fr-FR"/>
        </w:rPr>
        <w:t> </w:t>
      </w:r>
    </w:p>
    <w:p w14:paraId="0F923A81" w14:textId="77777777" w:rsidR="00FF5DE4" w:rsidRPr="00D04F5C" w:rsidRDefault="00FF5DE4" w:rsidP="00FF5DE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Copyright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UTILISATION MUSICALE UNIQUE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77DB152A" w14:textId="77777777" w:rsidR="00FF5DE4" w:rsidRPr="00FF5DE4" w:rsidRDefault="00FF5DE4" w:rsidP="00FF5DE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Date de production 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 JUIN 2017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2AC7F634" w14:textId="77777777" w:rsidR="00FF5DE4" w:rsidRPr="00D04F5C" w:rsidRDefault="00FF5DE4" w:rsidP="00FF5DE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Producteur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exécutif : BLACKBEAR STUDIO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543CEBCD" w14:textId="77777777" w:rsidR="00FF5DE4" w:rsidRPr="00D04F5C" w:rsidRDefault="00FF5DE4" w:rsidP="00FF5DE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Durée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0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2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 :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32</w:t>
      </w:r>
    </w:p>
    <w:p w14:paraId="402EF92E" w14:textId="77777777" w:rsidR="00FF5DE4" w:rsidRPr="00D04F5C" w:rsidRDefault="00FF5DE4" w:rsidP="00FF5D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10.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Langue(s)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MUET</w:t>
      </w:r>
    </w:p>
    <w:p w14:paraId="651A2E27" w14:textId="77777777" w:rsidR="00FF5DE4" w:rsidRDefault="00FF5DE4" w:rsidP="00FF5D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11.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Versions :  </w:t>
      </w:r>
      <w:r w:rsidRPr="00D04F5C">
        <w:rPr>
          <w:rFonts w:asciiTheme="majorHAnsi" w:hAnsiTheme="majorHAnsi" w:cs="ArialNarrow"/>
          <w:b/>
          <w:bCs/>
          <w:sz w:val="18"/>
          <w:szCs w:val="18"/>
          <w:lang w:val="fr-FR"/>
        </w:rPr>
        <w:t>COULEUR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– noir&amp;blanc – sonore – muet – version internationale – langue(s) VF – VA – VI . autre </w:t>
      </w:r>
    </w:p>
    <w:p w14:paraId="38698335" w14:textId="77777777" w:rsidR="00FF5DE4" w:rsidRPr="00D04F5C" w:rsidRDefault="00FF5DE4" w:rsidP="00FF5DE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>13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. Nom du fichier numérique (avec extension) - Format : </w:t>
      </w:r>
      <w:r w:rsidR="00C03A4A" w:rsidRPr="00C03A4A">
        <w:rPr>
          <w:rFonts w:asciiTheme="majorHAnsi" w:hAnsiTheme="majorHAnsi" w:cs="ArialNarrow" w:hint="eastAsia"/>
          <w:bCs/>
          <w:sz w:val="18"/>
          <w:szCs w:val="18"/>
          <w:lang w:val="fr-FR"/>
        </w:rPr>
        <w:t>FEDERATION_LIV_V4.mp4</w:t>
      </w:r>
    </w:p>
    <w:p w14:paraId="42DB5774" w14:textId="77777777" w:rsidR="00FF5DE4" w:rsidRDefault="00FF5DE4" w:rsidP="00D04F5C">
      <w:pPr>
        <w:rPr>
          <w:rFonts w:asciiTheme="majorHAnsi" w:hAnsiTheme="majorHAnsi"/>
          <w:sz w:val="18"/>
          <w:szCs w:val="18"/>
        </w:rPr>
      </w:pPr>
    </w:p>
    <w:p w14:paraId="73B6D6C1" w14:textId="77777777" w:rsidR="00FF5DE4" w:rsidRDefault="00FF5DE4" w:rsidP="00D04F5C">
      <w:pPr>
        <w:rPr>
          <w:rFonts w:asciiTheme="majorHAnsi" w:hAnsiTheme="majorHAnsi"/>
          <w:sz w:val="18"/>
          <w:szCs w:val="18"/>
        </w:rPr>
      </w:pPr>
    </w:p>
    <w:p w14:paraId="48598D3E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2E8C695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5BB275C3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685CB266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4734D6DC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51238DA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5BFE8122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4DACCF0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798F9CB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57C9391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6735EF39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B275DD6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5047A572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67A2E3EC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6F0EC8F2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253FE18E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EBCBEF5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49F68396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122EF61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04462692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24269B6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8DE2736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D931005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2DDA5BA5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2CFA9BE3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253B303A" w14:textId="77777777" w:rsidR="00C03A4A" w:rsidRPr="00D04F5C" w:rsidRDefault="00C03A4A" w:rsidP="00C03A4A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lang w:val="fr-FR"/>
        </w:rPr>
      </w:pPr>
      <w:r w:rsidRPr="00D04F5C">
        <w:rPr>
          <w:rFonts w:asciiTheme="majorHAnsi" w:hAnsiTheme="majorHAnsi" w:cs="ArialNarrow"/>
          <w:b/>
          <w:bCs/>
          <w:lang w:val="fr-FR"/>
        </w:rPr>
        <w:t>FILM</w:t>
      </w:r>
      <w:r w:rsidR="00E03F10">
        <w:rPr>
          <w:rFonts w:asciiTheme="majorHAnsi" w:hAnsiTheme="majorHAnsi" w:cs="ArialNarrow"/>
          <w:b/>
          <w:bCs/>
          <w:lang w:val="fr-FR"/>
        </w:rPr>
        <w:t xml:space="preserve"> TEASER</w:t>
      </w:r>
      <w:r w:rsidRPr="00D04F5C">
        <w:rPr>
          <w:rFonts w:asciiTheme="majorHAnsi" w:hAnsiTheme="majorHAnsi" w:cs="ArialNarrow"/>
          <w:b/>
          <w:bCs/>
          <w:lang w:val="fr-FR"/>
        </w:rPr>
        <w:t xml:space="preserve"> BOURGET </w:t>
      </w:r>
      <w:r>
        <w:rPr>
          <w:rFonts w:asciiTheme="majorHAnsi" w:hAnsiTheme="majorHAnsi" w:cs="ArialNarrow"/>
          <w:b/>
          <w:bCs/>
          <w:lang w:val="fr-FR"/>
        </w:rPr>
        <w:t>FEDERATION</w:t>
      </w:r>
    </w:p>
    <w:p w14:paraId="6AB5F5F6" w14:textId="77777777" w:rsidR="00C03A4A" w:rsidRPr="00D04F5C" w:rsidRDefault="00C03A4A" w:rsidP="00C03A4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Type de document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TEASER FILM POUR EVENEMENT BOURGET</w:t>
      </w:r>
    </w:p>
    <w:p w14:paraId="61A9D6DA" w14:textId="77777777" w:rsidR="00C03A4A" w:rsidRPr="00D04F5C" w:rsidRDefault="00C03A4A" w:rsidP="00C03A4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i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iCs/>
          <w:sz w:val="18"/>
          <w:szCs w:val="18"/>
          <w:lang w:val="fr-FR"/>
        </w:rPr>
        <w:t>Genre : 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="006D4C13">
        <w:rPr>
          <w:rFonts w:asciiTheme="majorHAnsi" w:hAnsiTheme="majorHAnsi" w:cs="ArialNarrow"/>
          <w:bCs/>
          <w:sz w:val="18"/>
          <w:szCs w:val="18"/>
          <w:lang w:val="fr-FR"/>
        </w:rPr>
        <w:t>MOTION DESIGN</w:t>
      </w:r>
      <w:bookmarkStart w:id="0" w:name="_GoBack"/>
      <w:bookmarkEnd w:id="0"/>
    </w:p>
    <w:p w14:paraId="4BA44608" w14:textId="77777777" w:rsidR="00C03A4A" w:rsidRDefault="00C03A4A" w:rsidP="00C03A4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03A4A">
        <w:rPr>
          <w:rFonts w:asciiTheme="majorHAnsi" w:hAnsiTheme="majorHAnsi" w:cs="ArialNarrow"/>
          <w:bCs/>
          <w:sz w:val="18"/>
          <w:szCs w:val="18"/>
          <w:lang w:val="fr-FR"/>
        </w:rPr>
        <w:t xml:space="preserve">Titre de l’œuvre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BOURGET FEDERATION TEASER</w:t>
      </w:r>
    </w:p>
    <w:p w14:paraId="781F7CC4" w14:textId="77777777" w:rsidR="00C03A4A" w:rsidRPr="00C03A4A" w:rsidRDefault="00C03A4A" w:rsidP="00C03A4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03A4A">
        <w:rPr>
          <w:rFonts w:asciiTheme="majorHAnsi" w:hAnsiTheme="majorHAnsi" w:cs="ArialNarrow"/>
          <w:bCs/>
          <w:sz w:val="18"/>
          <w:szCs w:val="18"/>
          <w:lang w:val="fr-FR"/>
        </w:rPr>
        <w:t xml:space="preserve">Nom exact et complet du fichier livré : </w:t>
      </w:r>
      <w:r w:rsidRPr="00C03A4A">
        <w:rPr>
          <w:rFonts w:asciiTheme="majorHAnsi" w:hAnsiTheme="majorHAnsi" w:cs="ArialNarrow" w:hint="eastAsia"/>
          <w:bCs/>
          <w:sz w:val="18"/>
          <w:szCs w:val="18"/>
          <w:lang w:val="fr-FR"/>
        </w:rPr>
        <w:t>FEDE_TSR_LIV03.mp4</w:t>
      </w:r>
    </w:p>
    <w:p w14:paraId="6B025F91" w14:textId="77777777" w:rsidR="00C03A4A" w:rsidRPr="00D04F5C" w:rsidRDefault="00C03A4A" w:rsidP="00C03A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Courier"/>
          <w:bCs/>
          <w:sz w:val="18"/>
          <w:szCs w:val="18"/>
          <w:lang w:val="fr-FR"/>
        </w:rPr>
        <w:t> </w:t>
      </w:r>
    </w:p>
    <w:p w14:paraId="55191AF6" w14:textId="77777777" w:rsidR="00C03A4A" w:rsidRPr="00D04F5C" w:rsidRDefault="00C03A4A" w:rsidP="00C03A4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Copyright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UTILISATION MUSICALE UNIQUE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3F2C2EC0" w14:textId="77777777" w:rsidR="00C03A4A" w:rsidRDefault="00C03A4A" w:rsidP="00C03A4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Date de production 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 JUIN 2017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1D0A5E5C" w14:textId="77777777" w:rsidR="00C03A4A" w:rsidRPr="00D04F5C" w:rsidRDefault="00C03A4A" w:rsidP="00C03A4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Réalisateur(s) :  HENRI DE TROGOFF</w:t>
      </w:r>
    </w:p>
    <w:p w14:paraId="31D2A466" w14:textId="77777777" w:rsidR="00C03A4A" w:rsidRPr="00D04F5C" w:rsidRDefault="00C03A4A" w:rsidP="00C03A4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Producteur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exécutif : BLACKBEAR STUDIO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78F9A0A3" w14:textId="77777777" w:rsidR="00C03A4A" w:rsidRPr="00D04F5C" w:rsidRDefault="00C03A4A" w:rsidP="00C03A4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Durée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00 : 23</w:t>
      </w:r>
    </w:p>
    <w:p w14:paraId="1B948747" w14:textId="77777777" w:rsidR="00C03A4A" w:rsidRPr="00D04F5C" w:rsidRDefault="00C03A4A" w:rsidP="00C03A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10.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Langue(s)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MUET</w:t>
      </w:r>
    </w:p>
    <w:p w14:paraId="2C165E39" w14:textId="77777777" w:rsidR="00C03A4A" w:rsidRDefault="00C03A4A" w:rsidP="00C03A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11.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Versions :  </w:t>
      </w:r>
      <w:r w:rsidRPr="00D04F5C">
        <w:rPr>
          <w:rFonts w:asciiTheme="majorHAnsi" w:hAnsiTheme="majorHAnsi" w:cs="ArialNarrow"/>
          <w:b/>
          <w:bCs/>
          <w:sz w:val="18"/>
          <w:szCs w:val="18"/>
          <w:lang w:val="fr-FR"/>
        </w:rPr>
        <w:t>COULEUR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– noir&amp;blanc – sonore – muet – version internationale – langue(s) VF – VA – VI . autre </w:t>
      </w:r>
    </w:p>
    <w:p w14:paraId="712989B8" w14:textId="77777777" w:rsidR="00C03A4A" w:rsidRPr="00D04F5C" w:rsidRDefault="00C03A4A" w:rsidP="00C03A4A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>13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. Nom du fichier numérique (avec extension) - Format : </w:t>
      </w:r>
      <w:r w:rsidRPr="00C03A4A">
        <w:rPr>
          <w:rFonts w:asciiTheme="majorHAnsi" w:hAnsiTheme="majorHAnsi" w:cs="ArialNarrow" w:hint="eastAsia"/>
          <w:bCs/>
          <w:sz w:val="18"/>
          <w:szCs w:val="18"/>
          <w:lang w:val="fr-FR"/>
        </w:rPr>
        <w:t>FEDE_TSR_LIV03.mp4</w:t>
      </w:r>
    </w:p>
    <w:p w14:paraId="61954FF4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38292413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D59BDF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6D9E7D4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409F78D9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40EBE596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34D393A5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33D3E6D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634BFEB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757814FC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ACA0B93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542ABBF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067A3ACB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1A2E307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79066AAB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063724BA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0C8897C4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6F32E369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0E4B2F9B" w14:textId="77777777" w:rsidR="00C03A4A" w:rsidRDefault="00C03A4A" w:rsidP="00D04F5C">
      <w:pPr>
        <w:rPr>
          <w:rFonts w:asciiTheme="majorHAnsi" w:hAnsiTheme="majorHAnsi"/>
          <w:sz w:val="18"/>
          <w:szCs w:val="18"/>
        </w:rPr>
      </w:pPr>
    </w:p>
    <w:p w14:paraId="756DF58B" w14:textId="77777777" w:rsidR="00FF5DE4" w:rsidRDefault="00FF5DE4" w:rsidP="00D04F5C">
      <w:pPr>
        <w:rPr>
          <w:rFonts w:asciiTheme="majorHAnsi" w:hAnsiTheme="majorHAnsi"/>
          <w:sz w:val="18"/>
          <w:szCs w:val="18"/>
        </w:rPr>
      </w:pPr>
    </w:p>
    <w:p w14:paraId="1671C418" w14:textId="77777777" w:rsidR="00FF5DE4" w:rsidRDefault="00FF5DE4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/>
          <w:bCs/>
          <w:lang w:val="fr-FR"/>
        </w:rPr>
      </w:pPr>
      <w:r w:rsidRPr="00D04F5C">
        <w:rPr>
          <w:rFonts w:asciiTheme="majorHAnsi" w:hAnsiTheme="majorHAnsi" w:cs="ArialNarrow"/>
          <w:b/>
          <w:bCs/>
          <w:lang w:val="fr-FR"/>
        </w:rPr>
        <w:lastRenderedPageBreak/>
        <w:t>FILM BOURGET</w:t>
      </w:r>
      <w:r>
        <w:rPr>
          <w:rFonts w:asciiTheme="majorHAnsi" w:hAnsiTheme="majorHAnsi" w:cs="ArialNarrow"/>
          <w:b/>
          <w:bCs/>
          <w:lang w:val="fr-FR"/>
        </w:rPr>
        <w:t xml:space="preserve"> EOLE</w:t>
      </w:r>
    </w:p>
    <w:p w14:paraId="257C8418" w14:textId="77777777" w:rsidR="00FF5DE4" w:rsidRPr="00D04F5C" w:rsidRDefault="00FF5DE4" w:rsidP="00FF5DE4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Type de document :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EOLE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POUR EVENEMENT BOURGET</w:t>
      </w:r>
    </w:p>
    <w:p w14:paraId="34E4491D" w14:textId="77777777" w:rsidR="00FF5DE4" w:rsidRPr="00D04F5C" w:rsidRDefault="00FF5DE4" w:rsidP="00FF5D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i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iCs/>
          <w:sz w:val="18"/>
          <w:szCs w:val="18"/>
          <w:lang w:val="fr-FR"/>
        </w:rPr>
        <w:t>Genre : 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MONTAGE</w:t>
      </w:r>
    </w:p>
    <w:p w14:paraId="34D5A072" w14:textId="77777777" w:rsidR="00FF5DE4" w:rsidRPr="00D04F5C" w:rsidRDefault="00FF5DE4" w:rsidP="00FF5D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Titre de l’œuvre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BOURGET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EOLE</w:t>
      </w:r>
    </w:p>
    <w:p w14:paraId="02791720" w14:textId="77777777" w:rsidR="00FF5DE4" w:rsidRPr="00C03A4A" w:rsidRDefault="00FF5DE4" w:rsidP="00FF5D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C03A4A">
        <w:rPr>
          <w:rFonts w:asciiTheme="majorHAnsi" w:hAnsiTheme="majorHAnsi" w:cs="ArialNarrow"/>
          <w:bCs/>
          <w:sz w:val="18"/>
          <w:szCs w:val="18"/>
          <w:lang w:val="fr-FR"/>
        </w:rPr>
        <w:t xml:space="preserve">Nom exact et complet du fichier livré : </w:t>
      </w:r>
      <w:r w:rsidR="00C03A4A" w:rsidRPr="00C03A4A">
        <w:rPr>
          <w:rFonts w:asciiTheme="majorHAnsi" w:hAnsiTheme="majorHAnsi" w:cs="ArialNarrow" w:hint="eastAsia"/>
          <w:bCs/>
          <w:sz w:val="18"/>
          <w:szCs w:val="18"/>
          <w:lang w:val="fr-FR"/>
        </w:rPr>
        <w:t>EOLE-bourget17.mp4</w:t>
      </w:r>
      <w:r w:rsidRPr="00C03A4A">
        <w:rPr>
          <w:rFonts w:asciiTheme="majorHAnsi" w:hAnsiTheme="majorHAnsi" w:cs="Courier"/>
          <w:bCs/>
          <w:sz w:val="18"/>
          <w:szCs w:val="18"/>
          <w:lang w:val="fr-FR"/>
        </w:rPr>
        <w:t> </w:t>
      </w:r>
    </w:p>
    <w:p w14:paraId="7A78D4B4" w14:textId="77777777" w:rsidR="00FF5DE4" w:rsidRPr="00D04F5C" w:rsidRDefault="00FF5DE4" w:rsidP="00FF5D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Copyright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UTILISATION MUSICALE UNIQUE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0884F26F" w14:textId="77777777" w:rsidR="00FF5DE4" w:rsidRPr="00D04F5C" w:rsidRDefault="00FF5DE4" w:rsidP="00FF5D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Date de production 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 JUIN 2017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6F554C3C" w14:textId="77777777" w:rsidR="00FF5DE4" w:rsidRPr="00D04F5C" w:rsidRDefault="00FF5DE4" w:rsidP="00FF5D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Réalisateur(s) :  HENRI DE TROGOFF</w:t>
      </w:r>
    </w:p>
    <w:p w14:paraId="365A97AD" w14:textId="77777777" w:rsidR="00FF5DE4" w:rsidRPr="00D04F5C" w:rsidRDefault="00FF5DE4" w:rsidP="00FF5D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Producteur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exécutif : BLACKBEAR STUDIO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4C79A7AE" w14:textId="77777777" w:rsidR="00FF5DE4" w:rsidRPr="00D04F5C" w:rsidRDefault="00FF5DE4" w:rsidP="00FF5DE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Durée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0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3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 : </w:t>
      </w:r>
      <w:r w:rsidR="00C03A4A">
        <w:rPr>
          <w:rFonts w:asciiTheme="majorHAnsi" w:hAnsiTheme="majorHAnsi" w:cs="ArialNarrow"/>
          <w:bCs/>
          <w:sz w:val="18"/>
          <w:szCs w:val="18"/>
          <w:lang w:val="fr-FR"/>
        </w:rPr>
        <w:t>18</w:t>
      </w:r>
    </w:p>
    <w:p w14:paraId="7222A443" w14:textId="77777777" w:rsidR="00FF5DE4" w:rsidRPr="00D04F5C" w:rsidRDefault="00FF5DE4" w:rsidP="00FF5D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10.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Langue(s)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MUET</w:t>
      </w:r>
    </w:p>
    <w:p w14:paraId="36048751" w14:textId="77777777" w:rsidR="00FF5DE4" w:rsidRDefault="00FF5DE4" w:rsidP="00FF5D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11.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Versions :  </w:t>
      </w:r>
      <w:r w:rsidRPr="00D04F5C">
        <w:rPr>
          <w:rFonts w:asciiTheme="majorHAnsi" w:hAnsiTheme="majorHAnsi" w:cs="ArialNarrow"/>
          <w:b/>
          <w:bCs/>
          <w:sz w:val="18"/>
          <w:szCs w:val="18"/>
          <w:lang w:val="fr-FR"/>
        </w:rPr>
        <w:t>COULEUR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– noir&amp;blanc – sonore – muet – version internationale – langue(s) VF – VA – VI . autre </w:t>
      </w:r>
    </w:p>
    <w:p w14:paraId="66C7F455" w14:textId="77777777" w:rsidR="00FF5DE4" w:rsidRPr="00D04F5C" w:rsidRDefault="00FF5DE4" w:rsidP="00FF5DE4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>13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. Nom du fichier numérique (avec extension) - Format : </w:t>
      </w:r>
      <w:r w:rsidR="00C03A4A" w:rsidRPr="00C03A4A">
        <w:rPr>
          <w:rFonts w:asciiTheme="majorHAnsi" w:hAnsiTheme="majorHAnsi" w:cs="ArialNarrow" w:hint="eastAsia"/>
          <w:bCs/>
          <w:sz w:val="18"/>
          <w:szCs w:val="18"/>
          <w:lang w:val="fr-FR"/>
        </w:rPr>
        <w:t>EOLE-bourget17.mp4</w:t>
      </w:r>
    </w:p>
    <w:p w14:paraId="1FF54CC7" w14:textId="77777777" w:rsidR="00FF5DE4" w:rsidRDefault="00FF5DE4" w:rsidP="00D04F5C">
      <w:pPr>
        <w:rPr>
          <w:rFonts w:asciiTheme="majorHAnsi" w:hAnsiTheme="majorHAnsi"/>
          <w:sz w:val="18"/>
          <w:szCs w:val="18"/>
        </w:rPr>
      </w:pPr>
    </w:p>
    <w:p w14:paraId="208F375A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314B2EFE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2C56A210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129406D9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53D76DCD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0A9C2971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23EE90F8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123C476C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2D8CBF18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0B8BD2CA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0E224569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53CD7F32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0D9587E5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3C8B10CB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3E1002DA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074A4D80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488BD4FB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377684D7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58D2F5E9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3030C243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59995D47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6B9C5DEF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68CC7E4D" w14:textId="77777777" w:rsidR="00E03F10" w:rsidRPr="00D04F5C" w:rsidRDefault="00E03F10" w:rsidP="00E03F10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lang w:val="fr-FR"/>
        </w:rPr>
      </w:pPr>
      <w:r>
        <w:rPr>
          <w:rFonts w:asciiTheme="majorHAnsi" w:hAnsiTheme="majorHAnsi" w:cs="ArialNarrow"/>
          <w:b/>
          <w:bCs/>
          <w:lang w:val="fr-FR"/>
        </w:rPr>
        <w:lastRenderedPageBreak/>
        <w:t>CALLISTO</w:t>
      </w:r>
    </w:p>
    <w:p w14:paraId="08164025" w14:textId="77777777" w:rsidR="00E03F10" w:rsidRPr="00D04F5C" w:rsidRDefault="00E03F10" w:rsidP="00E03F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Type de document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FILM CALLISTO</w:t>
      </w:r>
    </w:p>
    <w:p w14:paraId="58A77BB2" w14:textId="77777777" w:rsidR="00E03F10" w:rsidRPr="00D04F5C" w:rsidRDefault="00E03F10" w:rsidP="00E03F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i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iCs/>
          <w:sz w:val="18"/>
          <w:szCs w:val="18"/>
          <w:lang w:val="fr-FR"/>
        </w:rPr>
        <w:t>Genre : 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ANIMATION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FULL 3D</w:t>
      </w:r>
    </w:p>
    <w:p w14:paraId="2C41349B" w14:textId="77777777" w:rsidR="00E03F10" w:rsidRPr="00D04F5C" w:rsidRDefault="00E03F10" w:rsidP="00E03F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Titre de l’œuvre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CALLISTO</w:t>
      </w:r>
    </w:p>
    <w:p w14:paraId="5C8BE916" w14:textId="77777777" w:rsidR="00E03F10" w:rsidRPr="00D04F5C" w:rsidRDefault="00E03F10" w:rsidP="00E03F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Nom exact et complet du fichier livré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 : </w:t>
      </w: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CALLISTO_LIV-C.mp4</w:t>
      </w:r>
    </w:p>
    <w:p w14:paraId="7E79D578" w14:textId="77777777" w:rsidR="00E03F10" w:rsidRPr="00D04F5C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Courier"/>
          <w:bCs/>
          <w:sz w:val="18"/>
          <w:szCs w:val="18"/>
          <w:lang w:val="fr-FR"/>
        </w:rPr>
        <w:t> </w:t>
      </w:r>
    </w:p>
    <w:p w14:paraId="22FF4CB0" w14:textId="77777777" w:rsidR="00E03F10" w:rsidRPr="00D04F5C" w:rsidRDefault="00E03F10" w:rsidP="00E03F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Copyright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UTILISATION MUSICALE UNIQUE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372DCB96" w14:textId="77777777" w:rsidR="00E03F10" w:rsidRPr="00D04F5C" w:rsidRDefault="00E03F10" w:rsidP="00E03F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Date de production 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 JUIN 2017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72E8168D" w14:textId="77777777" w:rsidR="00E03F10" w:rsidRPr="00D04F5C" w:rsidRDefault="00E03F10" w:rsidP="00E03F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Réalisateur(s) :  HENRI DE TROGOFF</w:t>
      </w:r>
    </w:p>
    <w:p w14:paraId="4CB60FFD" w14:textId="77777777" w:rsidR="00E03F10" w:rsidRPr="00D04F5C" w:rsidRDefault="00E03F10" w:rsidP="00E03F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Producteur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exécutif : BLACKBEAR STUDIO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7F9044FB" w14:textId="77777777" w:rsidR="00E03F10" w:rsidRPr="00D04F5C" w:rsidRDefault="00E03F10" w:rsidP="00E03F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Durée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00 : 38</w:t>
      </w:r>
    </w:p>
    <w:p w14:paraId="5CB35CD9" w14:textId="77777777" w:rsidR="00E03F10" w:rsidRPr="00D04F5C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10.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Langue(s)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MUET</w:t>
      </w:r>
    </w:p>
    <w:p w14:paraId="67FDE0D9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11.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Versions :  </w:t>
      </w:r>
      <w:r w:rsidRPr="00D04F5C">
        <w:rPr>
          <w:rFonts w:asciiTheme="majorHAnsi" w:hAnsiTheme="majorHAnsi" w:cs="ArialNarrow"/>
          <w:b/>
          <w:bCs/>
          <w:sz w:val="18"/>
          <w:szCs w:val="18"/>
          <w:lang w:val="fr-FR"/>
        </w:rPr>
        <w:t>COULEUR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– noir&amp;blanc – sonore – muet – version internationale – langue(s) VF – VA – VI . autre </w:t>
      </w:r>
    </w:p>
    <w:p w14:paraId="11A7D3E1" w14:textId="77777777" w:rsidR="00E03F10" w:rsidRPr="00D04F5C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12.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Lieux de tournage : </w:t>
      </w:r>
      <w:r w:rsidR="006D4C13">
        <w:rPr>
          <w:rFonts w:asciiTheme="majorHAnsi" w:hAnsiTheme="majorHAnsi" w:cs="ArialNarrow"/>
          <w:bCs/>
          <w:sz w:val="18"/>
          <w:szCs w:val="18"/>
          <w:lang w:val="fr-FR"/>
        </w:rPr>
        <w:t>KOUROU</w:t>
      </w:r>
    </w:p>
    <w:p w14:paraId="6E78198E" w14:textId="77777777" w:rsidR="00E03F10" w:rsidRPr="00D04F5C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13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. Nom du fichier numérique (avec extension) - Format : </w:t>
      </w: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CALLISTO_LIV-C.mp4</w:t>
      </w:r>
    </w:p>
    <w:p w14:paraId="10794CFB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188AFE58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274C428C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33A1C0C3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5F6CD2C1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6CDE0EC0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1DE8D762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089B995B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5456E7DD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2509DEC8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06B45BCD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50328357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3CE57F77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4B57D06C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02E3910F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6F40AD69" w14:textId="77777777" w:rsidR="00E03F10" w:rsidRDefault="00E03F10" w:rsidP="00E03F10">
      <w:pPr>
        <w:rPr>
          <w:rFonts w:asciiTheme="majorHAnsi" w:hAnsiTheme="majorHAnsi"/>
          <w:sz w:val="18"/>
          <w:szCs w:val="18"/>
        </w:rPr>
      </w:pPr>
    </w:p>
    <w:p w14:paraId="1F49817F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61F9A25A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/>
          <w:bCs/>
          <w:lang w:val="fr-FR"/>
        </w:rPr>
      </w:pPr>
    </w:p>
    <w:p w14:paraId="40D63FE5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/>
          <w:bCs/>
          <w:lang w:val="fr-FR"/>
        </w:rPr>
      </w:pPr>
      <w:r w:rsidRPr="00E03F10">
        <w:rPr>
          <w:rFonts w:asciiTheme="majorHAnsi" w:hAnsiTheme="majorHAnsi" w:cs="ArialNarrow" w:hint="eastAsia"/>
          <w:b/>
          <w:bCs/>
          <w:lang w:val="fr-FR"/>
        </w:rPr>
        <w:lastRenderedPageBreak/>
        <w:t>PROMETHEUS</w:t>
      </w:r>
    </w:p>
    <w:p w14:paraId="765E0EED" w14:textId="77777777" w:rsidR="00E03F10" w:rsidRPr="00E03F10" w:rsidRDefault="00E03F10" w:rsidP="00E03F10">
      <w:pPr>
        <w:pStyle w:val="Paragraphedelist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/>
          <w:bCs/>
          <w:sz w:val="18"/>
          <w:szCs w:val="18"/>
          <w:lang w:val="fr-FR"/>
        </w:rPr>
        <w:t xml:space="preserve">Type de document : FILM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PROMETHEUS</w:t>
      </w:r>
    </w:p>
    <w:p w14:paraId="116F9908" w14:textId="77777777" w:rsidR="00E03F10" w:rsidRPr="00E03F10" w:rsidRDefault="00E03F10" w:rsidP="00E03F1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i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iCs/>
          <w:sz w:val="18"/>
          <w:szCs w:val="18"/>
          <w:lang w:val="fr-FR"/>
        </w:rPr>
        <w:t>G</w:t>
      </w:r>
      <w:r w:rsidRPr="00D04F5C">
        <w:rPr>
          <w:rFonts w:asciiTheme="majorHAnsi" w:hAnsiTheme="majorHAnsi" w:cs="ArialNarrow"/>
          <w:bCs/>
          <w:iCs/>
          <w:sz w:val="18"/>
          <w:szCs w:val="18"/>
          <w:lang w:val="fr-FR"/>
        </w:rPr>
        <w:t>enre : 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ANIMATION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FULL 3D</w:t>
      </w:r>
    </w:p>
    <w:p w14:paraId="014E6FFF" w14:textId="77777777" w:rsidR="00E03F10" w:rsidRPr="00D04F5C" w:rsidRDefault="00E03F10" w:rsidP="00E03F1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Titre de l’œuvre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PROMETHEUS</w:t>
      </w:r>
    </w:p>
    <w:p w14:paraId="392B43EF" w14:textId="77777777" w:rsidR="00E03F10" w:rsidRPr="00E03F10" w:rsidRDefault="00E03F10" w:rsidP="00E03F1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/>
          <w:bCs/>
          <w:sz w:val="18"/>
          <w:szCs w:val="18"/>
          <w:lang w:val="fr-FR"/>
        </w:rPr>
        <w:t xml:space="preserve">Nom exact et complet du fichier livré : </w:t>
      </w: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PROMETHEUS_LIV_V3.mp4</w:t>
      </w:r>
      <w:r w:rsidRPr="00E03F10">
        <w:rPr>
          <w:rFonts w:asciiTheme="majorHAnsi" w:hAnsiTheme="majorHAnsi" w:cs="Courier"/>
          <w:bCs/>
          <w:sz w:val="18"/>
          <w:szCs w:val="18"/>
          <w:lang w:val="fr-FR"/>
        </w:rPr>
        <w:t> </w:t>
      </w:r>
    </w:p>
    <w:p w14:paraId="4BD9E770" w14:textId="77777777" w:rsidR="00E03F10" w:rsidRPr="00D04F5C" w:rsidRDefault="00E03F10" w:rsidP="00E03F1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Copyright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UTILISATION MUSICALE UNIQUE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0190A129" w14:textId="77777777" w:rsidR="00E03F10" w:rsidRPr="00D04F5C" w:rsidRDefault="00E03F10" w:rsidP="00E03F1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Date de production 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 JUIN 2017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248363D5" w14:textId="77777777" w:rsidR="00E03F10" w:rsidRPr="00D04F5C" w:rsidRDefault="00E03F10" w:rsidP="00E03F1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Réalisateur(s) :  HENRI DE TROGOFF</w:t>
      </w:r>
    </w:p>
    <w:p w14:paraId="5F99B639" w14:textId="77777777" w:rsidR="00E03F10" w:rsidRPr="00D04F5C" w:rsidRDefault="00E03F10" w:rsidP="00E03F1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Producteur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exécutif : BLACKBEAR STUDIO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26F097DD" w14:textId="77777777" w:rsidR="00E03F10" w:rsidRPr="00D04F5C" w:rsidRDefault="00E03F10" w:rsidP="00E03F1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Durée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00 : 50</w:t>
      </w:r>
    </w:p>
    <w:p w14:paraId="76FED1B3" w14:textId="77777777" w:rsidR="00E03F10" w:rsidRPr="00D04F5C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10.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Langue(s)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MUET</w:t>
      </w:r>
    </w:p>
    <w:p w14:paraId="28BFA6C1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11.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Versions :  </w:t>
      </w:r>
      <w:r w:rsidRPr="00D04F5C">
        <w:rPr>
          <w:rFonts w:asciiTheme="majorHAnsi" w:hAnsiTheme="majorHAnsi" w:cs="ArialNarrow"/>
          <w:b/>
          <w:bCs/>
          <w:sz w:val="18"/>
          <w:szCs w:val="18"/>
          <w:lang w:val="fr-FR"/>
        </w:rPr>
        <w:t>COULEUR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– noir&amp;blanc – sonore – muet – version internationale – langue(s) VF – VA – VI . autre </w:t>
      </w:r>
    </w:p>
    <w:p w14:paraId="5B6D1526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/>
          <w:sz w:val="18"/>
          <w:szCs w:val="18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13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. Nom du fichier numérique (avec extension) - Format : </w:t>
      </w: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PROMETHEUS_LIV_V3.mp4</w:t>
      </w:r>
    </w:p>
    <w:p w14:paraId="02D1473F" w14:textId="77777777" w:rsidR="00E03F10" w:rsidRPr="00D04F5C" w:rsidRDefault="00E03F10" w:rsidP="00E03F10">
      <w:pPr>
        <w:rPr>
          <w:rFonts w:asciiTheme="majorHAnsi" w:hAnsiTheme="majorHAnsi"/>
          <w:sz w:val="18"/>
          <w:szCs w:val="18"/>
        </w:rPr>
      </w:pPr>
    </w:p>
    <w:p w14:paraId="31A6F9B4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6DC6429C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69F651CE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29AD44D9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7736F9B8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1316ED3A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71977467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5A59854F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375C0523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603DD698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3F5E7EFA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273A1D08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7B787812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57A34545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2DA5564A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3AEC0FC7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0D26164B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0931FC4A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5DA84978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1C176F57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4A1721EA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747CE885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76F12056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1B728459" w14:textId="77777777" w:rsidR="00E03F10" w:rsidRPr="00D04F5C" w:rsidRDefault="00E03F10" w:rsidP="00E03F10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lang w:val="fr-FR"/>
        </w:rPr>
      </w:pPr>
      <w:r w:rsidRPr="00D04F5C">
        <w:rPr>
          <w:rFonts w:asciiTheme="majorHAnsi" w:hAnsiTheme="majorHAnsi" w:cs="ArialNarrow"/>
          <w:b/>
          <w:bCs/>
          <w:lang w:val="fr-FR"/>
        </w:rPr>
        <w:lastRenderedPageBreak/>
        <w:t>FILM</w:t>
      </w:r>
      <w:r>
        <w:rPr>
          <w:rFonts w:asciiTheme="majorHAnsi" w:hAnsiTheme="majorHAnsi" w:cs="ArialNarrow"/>
          <w:b/>
          <w:bCs/>
          <w:lang w:val="fr-FR"/>
        </w:rPr>
        <w:t>S</w:t>
      </w:r>
      <w:r w:rsidRPr="00D04F5C">
        <w:rPr>
          <w:rFonts w:asciiTheme="majorHAnsi" w:hAnsiTheme="majorHAnsi" w:cs="ArialNarrow"/>
          <w:b/>
          <w:bCs/>
          <w:lang w:val="fr-FR"/>
        </w:rPr>
        <w:t xml:space="preserve"> </w:t>
      </w:r>
      <w:r>
        <w:rPr>
          <w:rFonts w:asciiTheme="majorHAnsi" w:hAnsiTheme="majorHAnsi" w:cs="ArialNarrow"/>
          <w:b/>
          <w:bCs/>
          <w:lang w:val="fr-FR"/>
        </w:rPr>
        <w:t>FIMOC</w:t>
      </w:r>
      <w:r w:rsidR="001D21CE">
        <w:rPr>
          <w:rFonts w:asciiTheme="majorHAnsi" w:hAnsiTheme="majorHAnsi" w:cs="ArialNarrow"/>
          <w:b/>
          <w:bCs/>
          <w:lang w:val="fr-FR"/>
        </w:rPr>
        <w:t xml:space="preserve"> FR</w:t>
      </w:r>
    </w:p>
    <w:p w14:paraId="134BFC9D" w14:textId="77777777" w:rsidR="00E03F10" w:rsidRPr="00D04F5C" w:rsidRDefault="00E03F10" w:rsidP="0039782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Type de document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SERIE FILMS FIMOC</w:t>
      </w:r>
    </w:p>
    <w:p w14:paraId="6526C1F0" w14:textId="77777777" w:rsidR="00E03F10" w:rsidRPr="00D04F5C" w:rsidRDefault="00E03F10" w:rsidP="0039782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i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iCs/>
          <w:sz w:val="18"/>
          <w:szCs w:val="18"/>
          <w:lang w:val="fr-FR"/>
        </w:rPr>
        <w:t>Genre : 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="006D4C13">
        <w:rPr>
          <w:rFonts w:asciiTheme="majorHAnsi" w:hAnsiTheme="majorHAnsi" w:cs="ArialNarrow"/>
          <w:bCs/>
          <w:sz w:val="18"/>
          <w:szCs w:val="18"/>
          <w:lang w:val="fr-FR"/>
        </w:rPr>
        <w:t>MUSEO</w:t>
      </w:r>
      <w:r w:rsid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6D4C13">
        <w:rPr>
          <w:rFonts w:asciiTheme="majorHAnsi" w:hAnsiTheme="majorHAnsi" w:cs="ArialNarrow"/>
          <w:bCs/>
          <w:sz w:val="18"/>
          <w:szCs w:val="18"/>
          <w:lang w:val="fr-FR"/>
        </w:rPr>
        <w:t>/MINI DOCUMENTAIRE</w:t>
      </w:r>
    </w:p>
    <w:p w14:paraId="1AEB0927" w14:textId="77777777" w:rsidR="00E03F10" w:rsidRPr="00D04F5C" w:rsidRDefault="00E03F10" w:rsidP="0039782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Titre de l’œuvre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FILMS FIMOC</w:t>
      </w:r>
    </w:p>
    <w:p w14:paraId="45CAE566" w14:textId="77777777" w:rsidR="00E03F10" w:rsidRDefault="00E03F10" w:rsidP="0039782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Nom exact et complet du fichier livré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</w:t>
      </w:r>
    </w:p>
    <w:p w14:paraId="13CF57CB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__MASTER_FIMOC_FR.mp4</w:t>
      </w:r>
    </w:p>
    <w:p w14:paraId="1467C324" w14:textId="77777777" w:rsidR="00E03F10" w:rsidRP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0 - FIMOC_FR_INTRO.mp4</w:t>
      </w:r>
    </w:p>
    <w:p w14:paraId="6BB5FEFD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1 - FIMOC_FR_LE ROVER.mp4</w:t>
      </w:r>
    </w:p>
    <w:p w14:paraId="4004119E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2 - FIMOC_FR_SAM ET CHEMCAM.mp4</w:t>
      </w:r>
    </w:p>
    <w:p w14:paraId="7724AED7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3 - FIMOC_FR_L'ORGANISATION.mp4</w:t>
      </w:r>
    </w:p>
    <w:p w14:paraId="55546324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4 - FIMOC_FR_LA COMMUNICATION.mp4</w:t>
      </w:r>
    </w:p>
    <w:p w14:paraId="216C51CB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5 - FIMOC_FR_JETLAG.mp4</w:t>
      </w:r>
    </w:p>
    <w:p w14:paraId="538A99EF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6 - FIMOC_FR_DAY AT FIMOC.mp4</w:t>
      </w:r>
    </w:p>
    <w:p w14:paraId="074040B7" w14:textId="77777777" w:rsidR="00E03F10" w:rsidRPr="00D04F5C" w:rsidRDefault="00E03F10" w:rsidP="00CB1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7 - FIMOC_FR_CONCLUSION.mp4</w:t>
      </w:r>
      <w:r w:rsidRPr="00D04F5C">
        <w:rPr>
          <w:rFonts w:asciiTheme="majorHAnsi" w:hAnsiTheme="majorHAnsi" w:cs="Courier"/>
          <w:bCs/>
          <w:sz w:val="18"/>
          <w:szCs w:val="18"/>
          <w:lang w:val="fr-FR"/>
        </w:rPr>
        <w:t> </w:t>
      </w:r>
    </w:p>
    <w:p w14:paraId="46FF6C9E" w14:textId="77777777" w:rsidR="00E03F10" w:rsidRPr="00D04F5C" w:rsidRDefault="00E03F10" w:rsidP="0039782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Copyright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UTILISATION MUSICALE UNIQUE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4FF6D5D2" w14:textId="77777777" w:rsidR="00E03F10" w:rsidRPr="00D04F5C" w:rsidRDefault="00E03F10" w:rsidP="0039782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Date de production 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 JUIN 2017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4B75ACC2" w14:textId="77777777" w:rsidR="00E03F10" w:rsidRPr="00D04F5C" w:rsidRDefault="00E03F10" w:rsidP="0039782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Réalisateur(s) :  HENRI DE TROGOFF</w:t>
      </w:r>
    </w:p>
    <w:p w14:paraId="7C7175A6" w14:textId="77777777" w:rsidR="00E03F10" w:rsidRPr="00D04F5C" w:rsidRDefault="00E03F10" w:rsidP="0039782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Producteur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exécutif : BLACKBEAR STUDIO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27BB6614" w14:textId="77777777" w:rsidR="00E03F10" w:rsidRPr="00E03F10" w:rsidRDefault="00E03F10" w:rsidP="0039782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Durée : </w:t>
      </w:r>
    </w:p>
    <w:p w14:paraId="5B47E202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Theme="majorHAnsi" w:hAnsiTheme="majorHAnsi" w:cs="Times"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lastRenderedPageBreak/>
        <w:t>__MASTER_FIMOC_FR.mp4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10 : 27</w:t>
      </w:r>
    </w:p>
    <w:p w14:paraId="6FB65146" w14:textId="77777777" w:rsidR="00E03F10" w:rsidRP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Theme="majorHAnsi" w:hAnsiTheme="majorHAnsi" w:cs="Times"/>
          <w:sz w:val="18"/>
          <w:szCs w:val="18"/>
          <w:lang w:val="fr-FR"/>
        </w:rPr>
      </w:pPr>
      <w:r w:rsidRPr="00E03F10">
        <w:rPr>
          <w:rFonts w:asciiTheme="majorHAnsi" w:hAnsiTheme="majorHAnsi" w:cs="ArialNarrow"/>
          <w:bCs/>
          <w:sz w:val="18"/>
          <w:szCs w:val="18"/>
          <w:lang w:val="fr-FR"/>
        </w:rPr>
        <w:t>0</w:t>
      </w: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 xml:space="preserve"> - FIMOC_FR_INTRO.mp4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   01</w:t>
      </w:r>
      <w:r w:rsidR="00397824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>: 13</w:t>
      </w:r>
    </w:p>
    <w:p w14:paraId="4058CF82" w14:textId="77777777" w:rsidR="00E03F10" w:rsidRDefault="00E03F10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1 - FIMOC_FR_LE ROVER.mp4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   01</w:t>
      </w:r>
      <w:r w:rsidR="00397824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>: 14</w:t>
      </w:r>
    </w:p>
    <w:p w14:paraId="2A1D896A" w14:textId="77777777" w:rsidR="00397824" w:rsidRPr="00E03F10" w:rsidRDefault="00397824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</w:p>
    <w:p w14:paraId="4A2D8385" w14:textId="77777777" w:rsidR="00E03F10" w:rsidRDefault="00E03F10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2 - FIMOC_FR_SAM ET CHEMCAM.mp4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   01</w:t>
      </w:r>
      <w:r w:rsidR="00397824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>: 46</w:t>
      </w:r>
    </w:p>
    <w:p w14:paraId="4F1B6141" w14:textId="77777777" w:rsidR="00397824" w:rsidRPr="00E03F10" w:rsidRDefault="00397824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</w:p>
    <w:p w14:paraId="686ECF94" w14:textId="77777777" w:rsidR="00E03F10" w:rsidRDefault="00E03F10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3 - FIMOC_FR_L'ORGANISATION.mp4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    01</w:t>
      </w:r>
      <w:r w:rsidR="00397824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>: 07</w:t>
      </w:r>
    </w:p>
    <w:p w14:paraId="7E1E6037" w14:textId="77777777" w:rsidR="00397824" w:rsidRPr="00E03F10" w:rsidRDefault="00397824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</w:p>
    <w:p w14:paraId="6E5E1D0E" w14:textId="77777777" w:rsidR="00E03F10" w:rsidRDefault="00E03F10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4 - FIMOC_FR_LA COMMUNICATION.mp4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   00</w:t>
      </w:r>
      <w:r w:rsidR="00397824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: </w:t>
      </w:r>
      <w:r w:rsidR="00397824">
        <w:rPr>
          <w:rFonts w:asciiTheme="majorHAnsi" w:hAnsiTheme="majorHAnsi" w:cs="ArialNarrow" w:hint="eastAsia"/>
          <w:bCs/>
          <w:sz w:val="18"/>
          <w:szCs w:val="18"/>
          <w:lang w:val="fr-FR"/>
        </w:rPr>
        <w:t>45</w:t>
      </w:r>
    </w:p>
    <w:p w14:paraId="2B8DA4B0" w14:textId="77777777" w:rsidR="00397824" w:rsidRPr="00E03F10" w:rsidRDefault="00397824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</w:p>
    <w:p w14:paraId="73F3BE7D" w14:textId="77777777" w:rsidR="00E03F10" w:rsidRDefault="00E03F10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5 - FIMOC_FR_JETLAG.mp4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    00</w:t>
      </w:r>
      <w:r w:rsidR="00397824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>: 39</w:t>
      </w:r>
    </w:p>
    <w:p w14:paraId="68DFB758" w14:textId="77777777" w:rsidR="00397824" w:rsidRPr="00E03F10" w:rsidRDefault="00397824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</w:p>
    <w:p w14:paraId="6989A793" w14:textId="77777777" w:rsidR="00E03F10" w:rsidRDefault="00E03F10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6 - FIMOC_FR_DAY AT FIMOC.mp4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   02</w:t>
      </w:r>
      <w:r w:rsidR="00397824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: 48 </w:t>
      </w:r>
    </w:p>
    <w:p w14:paraId="60EE8EDD" w14:textId="77777777" w:rsidR="00397824" w:rsidRPr="00E03F10" w:rsidRDefault="00397824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</w:p>
    <w:p w14:paraId="3AEB93AB" w14:textId="77777777" w:rsidR="00E03F10" w:rsidRPr="00E03F10" w:rsidRDefault="00E03F10" w:rsidP="00E03F1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7 - FIMOC_FR_CONCLUSION.mp4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 xml:space="preserve">   00</w:t>
      </w:r>
      <w:r w:rsidR="00397824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>: 54</w:t>
      </w:r>
    </w:p>
    <w:p w14:paraId="7A8CE9B9" w14:textId="77777777" w:rsidR="00E03F10" w:rsidRPr="00D04F5C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10.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Langue(s) : 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>FRANCAIS</w:t>
      </w:r>
    </w:p>
    <w:p w14:paraId="0AEF5FE9" w14:textId="77777777" w:rsidR="00E03F10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11.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Versions :  </w:t>
      </w:r>
      <w:r w:rsidRPr="00D04F5C">
        <w:rPr>
          <w:rFonts w:asciiTheme="majorHAnsi" w:hAnsiTheme="majorHAnsi" w:cs="ArialNarrow"/>
          <w:b/>
          <w:bCs/>
          <w:sz w:val="18"/>
          <w:szCs w:val="18"/>
          <w:lang w:val="fr-FR"/>
        </w:rPr>
        <w:t>COULEUR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– noir&amp;blanc – sonore – muet – version internationale – langue(s) VF – VA – VI . autre </w:t>
      </w:r>
    </w:p>
    <w:p w14:paraId="1C3F314F" w14:textId="77777777" w:rsidR="00E03F10" w:rsidRPr="00D04F5C" w:rsidRDefault="00E03F10" w:rsidP="00E03F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12.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Lieux de tournage : </w:t>
      </w:r>
      <w:r w:rsidR="00397824">
        <w:rPr>
          <w:rFonts w:asciiTheme="majorHAnsi" w:hAnsiTheme="majorHAnsi" w:cs="ArialNarrow"/>
          <w:bCs/>
          <w:sz w:val="18"/>
          <w:szCs w:val="18"/>
          <w:lang w:val="fr-FR"/>
        </w:rPr>
        <w:t>TOULOUSE</w:t>
      </w:r>
    </w:p>
    <w:p w14:paraId="3F535800" w14:textId="77777777" w:rsidR="00397824" w:rsidRDefault="00E03F10" w:rsidP="00397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>13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. Nom du fichier numérique (avec extension) - Format :</w:t>
      </w:r>
    </w:p>
    <w:p w14:paraId="7B63C998" w14:textId="77777777" w:rsidR="00397824" w:rsidRDefault="00E03F10" w:rsidP="00397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="00397824"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__MASTER_FIMOC_FR.mp4</w:t>
      </w:r>
    </w:p>
    <w:p w14:paraId="3E39C501" w14:textId="77777777" w:rsidR="00397824" w:rsidRPr="00E03F10" w:rsidRDefault="00397824" w:rsidP="00397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0 - FIMOC_FR_INTRO.mp4</w:t>
      </w:r>
    </w:p>
    <w:p w14:paraId="494789B6" w14:textId="77777777" w:rsidR="00397824" w:rsidRDefault="00397824" w:rsidP="00397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1 - FIMOC_FR_LE ROVER.mp4</w:t>
      </w:r>
    </w:p>
    <w:p w14:paraId="587AD67E" w14:textId="77777777" w:rsidR="00397824" w:rsidRDefault="00397824" w:rsidP="00397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2 - FIMOC_FR_SAM ET CHEMCAM.mp4</w:t>
      </w:r>
    </w:p>
    <w:p w14:paraId="7B8395A2" w14:textId="77777777" w:rsidR="00397824" w:rsidRDefault="00397824" w:rsidP="00397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3 - FIMOC_FR_L'ORGANISATION.mp4</w:t>
      </w:r>
    </w:p>
    <w:p w14:paraId="02105D58" w14:textId="77777777" w:rsidR="00397824" w:rsidRDefault="00397824" w:rsidP="00397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4 - FIMOC_FR_LA COMMUNICATION.mp4</w:t>
      </w:r>
    </w:p>
    <w:p w14:paraId="48D9A540" w14:textId="77777777" w:rsidR="00397824" w:rsidRDefault="00397824" w:rsidP="00397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lastRenderedPageBreak/>
        <w:t>5 - FIMOC_FR_JETLAG.mp4</w:t>
      </w:r>
    </w:p>
    <w:p w14:paraId="60A56F80" w14:textId="77777777" w:rsidR="00397824" w:rsidRDefault="00397824" w:rsidP="00397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6 - FIMOC_FR_DAY AT FIMOC.mp4</w:t>
      </w:r>
    </w:p>
    <w:p w14:paraId="45B37DE2" w14:textId="77777777" w:rsidR="00E03F10" w:rsidRPr="00D04F5C" w:rsidRDefault="00397824" w:rsidP="00397824">
      <w:pPr>
        <w:widowControl w:val="0"/>
        <w:autoSpaceDE w:val="0"/>
        <w:autoSpaceDN w:val="0"/>
        <w:adjustRightInd w:val="0"/>
        <w:spacing w:after="240" w:line="360" w:lineRule="atLeast"/>
        <w:ind w:firstLine="708"/>
        <w:rPr>
          <w:rFonts w:asciiTheme="majorHAnsi" w:hAnsiTheme="majorHAnsi" w:cs="Times"/>
          <w:sz w:val="18"/>
          <w:szCs w:val="18"/>
          <w:lang w:val="fr-FR"/>
        </w:rPr>
      </w:pPr>
      <w:r w:rsidRPr="00E03F10">
        <w:rPr>
          <w:rFonts w:asciiTheme="majorHAnsi" w:hAnsiTheme="majorHAnsi" w:cs="ArialNarrow" w:hint="eastAsia"/>
          <w:bCs/>
          <w:sz w:val="18"/>
          <w:szCs w:val="18"/>
          <w:lang w:val="fr-FR"/>
        </w:rPr>
        <w:t>7 - FIMOC_FR_CONCLUSION.mp4</w:t>
      </w:r>
    </w:p>
    <w:p w14:paraId="11F10EA9" w14:textId="77777777" w:rsidR="00E03F10" w:rsidRDefault="00E03F10" w:rsidP="00D04F5C">
      <w:pPr>
        <w:rPr>
          <w:rFonts w:asciiTheme="majorHAnsi" w:hAnsiTheme="majorHAnsi"/>
          <w:sz w:val="18"/>
          <w:szCs w:val="18"/>
        </w:rPr>
      </w:pPr>
    </w:p>
    <w:p w14:paraId="67CC2EC7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1F2B69C7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5F85B6D5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27C3E46B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211EAAF3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3090EA18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2716EF0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14B9CD53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37069E5A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13F5BB30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551AE7C5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043A476A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AD24EA0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011F34E8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253D6786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3FB93ED9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0ACCE88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07C0256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7072694B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703E4A18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20AD71A2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38ED1185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79C5E199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376C92F5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5B4E9BE4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71BF6054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55DF62F0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75E364BB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2F9C4814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198601B5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4FC3972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1B34A933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E4BDAC0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F13CDB1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5C6E641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7A7C151D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05430102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768A6CC9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377C4AAA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3649281C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2F949789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728622AE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1EED6B18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15323131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195E47D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2E6B7863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6BF633CC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5F2DFE09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027792E3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04ACC5B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108E9A40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9C055E7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72AC51C9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57CA882D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0FD6FF71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6124467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45D6FFA8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641A9A82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6BA65C31" w14:textId="77777777" w:rsidR="001D21CE" w:rsidRDefault="001D21CE" w:rsidP="00D04F5C">
      <w:pPr>
        <w:rPr>
          <w:rFonts w:asciiTheme="majorHAnsi" w:hAnsiTheme="majorHAnsi"/>
          <w:sz w:val="18"/>
          <w:szCs w:val="18"/>
        </w:rPr>
      </w:pPr>
    </w:p>
    <w:p w14:paraId="682BC460" w14:textId="77777777" w:rsidR="001D21CE" w:rsidRPr="00D04F5C" w:rsidRDefault="001D21CE" w:rsidP="001D21CE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lang w:val="fr-FR"/>
        </w:rPr>
      </w:pPr>
      <w:r w:rsidRPr="00D04F5C">
        <w:rPr>
          <w:rFonts w:asciiTheme="majorHAnsi" w:hAnsiTheme="majorHAnsi" w:cs="ArialNarrow"/>
          <w:b/>
          <w:bCs/>
          <w:lang w:val="fr-FR"/>
        </w:rPr>
        <w:lastRenderedPageBreak/>
        <w:t>FILM</w:t>
      </w:r>
      <w:r>
        <w:rPr>
          <w:rFonts w:asciiTheme="majorHAnsi" w:hAnsiTheme="majorHAnsi" w:cs="ArialNarrow"/>
          <w:b/>
          <w:bCs/>
          <w:lang w:val="fr-FR"/>
        </w:rPr>
        <w:t>S</w:t>
      </w:r>
      <w:r w:rsidRPr="00D04F5C">
        <w:rPr>
          <w:rFonts w:asciiTheme="majorHAnsi" w:hAnsiTheme="majorHAnsi" w:cs="ArialNarrow"/>
          <w:b/>
          <w:bCs/>
          <w:lang w:val="fr-FR"/>
        </w:rPr>
        <w:t xml:space="preserve"> </w:t>
      </w:r>
      <w:r>
        <w:rPr>
          <w:rFonts w:asciiTheme="majorHAnsi" w:hAnsiTheme="majorHAnsi" w:cs="ArialNarrow"/>
          <w:b/>
          <w:bCs/>
          <w:lang w:val="fr-FR"/>
        </w:rPr>
        <w:t>FIMOC US</w:t>
      </w:r>
    </w:p>
    <w:p w14:paraId="72198B63" w14:textId="77777777" w:rsidR="001D21CE" w:rsidRPr="00D04F5C" w:rsidRDefault="001D21CE" w:rsidP="001D21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Type de document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SERIE FILMS FIMOC</w:t>
      </w:r>
    </w:p>
    <w:p w14:paraId="5905401C" w14:textId="77777777" w:rsidR="006D4C13" w:rsidRDefault="001D21CE" w:rsidP="001D21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/>
          <w:bCs/>
          <w:iCs/>
          <w:sz w:val="18"/>
          <w:szCs w:val="18"/>
          <w:lang w:val="fr-FR"/>
        </w:rPr>
        <w:t>Genre : </w:t>
      </w:r>
      <w:r w:rsidRPr="006D4C13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="006D4C13">
        <w:rPr>
          <w:rFonts w:asciiTheme="majorHAnsi" w:hAnsiTheme="majorHAnsi" w:cs="ArialNarrow"/>
          <w:bCs/>
          <w:sz w:val="18"/>
          <w:szCs w:val="18"/>
          <w:lang w:val="fr-FR"/>
        </w:rPr>
        <w:t>MUSEO</w:t>
      </w:r>
      <w:r w:rsid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 w:rsidR="006D4C13">
        <w:rPr>
          <w:rFonts w:asciiTheme="majorHAnsi" w:hAnsiTheme="majorHAnsi" w:cs="ArialNarrow"/>
          <w:bCs/>
          <w:sz w:val="18"/>
          <w:szCs w:val="18"/>
          <w:lang w:val="fr-FR"/>
        </w:rPr>
        <w:t>/MINI DOCUMENTAIRE</w:t>
      </w:r>
      <w:r w:rsidR="006D4C13" w:rsidRPr="006D4C13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397968C9" w14:textId="77777777" w:rsidR="001D21CE" w:rsidRPr="006D4C13" w:rsidRDefault="001D21CE" w:rsidP="001D21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/>
          <w:bCs/>
          <w:sz w:val="18"/>
          <w:szCs w:val="18"/>
          <w:lang w:val="fr-FR"/>
        </w:rPr>
        <w:t>Titre de l’œuvre : FILMS FIMOC</w:t>
      </w:r>
    </w:p>
    <w:p w14:paraId="01B5AF1B" w14:textId="77777777" w:rsidR="001D21CE" w:rsidRDefault="001D21CE" w:rsidP="001D21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Nom exact et complet du fichier livré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</w:t>
      </w:r>
    </w:p>
    <w:p w14:paraId="320B483F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__MASTER_FIMOC_US.mp4</w:t>
      </w:r>
    </w:p>
    <w:p w14:paraId="75DF5D85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0 - FIMOC_US_INTRO.mp4</w:t>
      </w:r>
    </w:p>
    <w:p w14:paraId="1513B6D9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1 - FIMOC_US_THE ROVER.mp4</w:t>
      </w:r>
    </w:p>
    <w:p w14:paraId="305A5C4E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2 - FIMOC_US_SAM AND CHEMCAM.mp4</w:t>
      </w:r>
    </w:p>
    <w:p w14:paraId="1593DC07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3 - FIMOC_US_ORGANIZATION.mp4</w:t>
      </w:r>
    </w:p>
    <w:p w14:paraId="646CBB27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4 - FIMOC_US_THE COMMUNICATION.mp4</w:t>
      </w:r>
    </w:p>
    <w:p w14:paraId="3A54B35D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5 - FIMOC_US_TIME LAG.mp4</w:t>
      </w:r>
    </w:p>
    <w:p w14:paraId="5E71DBB6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6 - FIMOC_US_A DAY AT FIMOC.mp4</w:t>
      </w:r>
    </w:p>
    <w:p w14:paraId="5106C8A8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7 - FIMOC_US_CONCLUSION.mp4</w:t>
      </w:r>
    </w:p>
    <w:p w14:paraId="0C4CB252" w14:textId="77777777" w:rsidR="001D21CE" w:rsidRPr="00D04F5C" w:rsidRDefault="001D21CE" w:rsidP="001D21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Copyright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UTILISATION MUSICALE UNIQUE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7561ACBB" w14:textId="77777777" w:rsidR="001D21CE" w:rsidRPr="00D04F5C" w:rsidRDefault="001D21CE" w:rsidP="001D21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Date de production  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 : JUIN 2017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 </w:t>
      </w:r>
    </w:p>
    <w:p w14:paraId="3F2C83EF" w14:textId="77777777" w:rsidR="001D21CE" w:rsidRPr="00D04F5C" w:rsidRDefault="001D21CE" w:rsidP="001D21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Réalisateur(s) :  HENRI DE TROGOFF</w:t>
      </w:r>
    </w:p>
    <w:p w14:paraId="29CE475C" w14:textId="77777777" w:rsidR="001D21CE" w:rsidRPr="00D04F5C" w:rsidRDefault="001D21CE" w:rsidP="001D21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Producteur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exécutif : BLACKBEAR STUDIO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</w:p>
    <w:p w14:paraId="69945E99" w14:textId="77777777" w:rsidR="001D21CE" w:rsidRPr="00E03F10" w:rsidRDefault="001D21CE" w:rsidP="001D21C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HAnsi" w:hAnsiTheme="majorHAnsi" w:cs="Times"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Durée : </w:t>
      </w:r>
    </w:p>
    <w:p w14:paraId="7BFE0D0A" w14:textId="77777777" w:rsidR="006D4C13" w:rsidRPr="006D4C13" w:rsidRDefault="006D4C13" w:rsidP="006D4C1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lastRenderedPageBreak/>
        <w:t>__MASTER_FIMOC_US.mp4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 10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 30</w:t>
      </w:r>
    </w:p>
    <w:p w14:paraId="5C472354" w14:textId="77777777" w:rsidR="006D4C13" w:rsidRPr="006D4C13" w:rsidRDefault="006D4C13" w:rsidP="006D4C1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0 - FIMOC_US_INTRO.mp4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 01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 13</w:t>
      </w:r>
    </w:p>
    <w:p w14:paraId="30234088" w14:textId="77777777" w:rsidR="006D4C13" w:rsidRPr="006D4C13" w:rsidRDefault="006D4C13" w:rsidP="006D4C1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1 - FIMOC_US_THE ROVER.mp4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 01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 14</w:t>
      </w:r>
    </w:p>
    <w:p w14:paraId="536F7447" w14:textId="77777777" w:rsidR="006D4C13" w:rsidRPr="006D4C13" w:rsidRDefault="006D4C13" w:rsidP="006D4C1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2 - FIMOC_US_SAM AND CHEMCAM.mp4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 01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 46</w:t>
      </w:r>
    </w:p>
    <w:p w14:paraId="75CC9D95" w14:textId="77777777" w:rsidR="006D4C13" w:rsidRPr="006D4C13" w:rsidRDefault="006D4C13" w:rsidP="006D4C1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3 - FIMOC_US_ORGANIZATION.mp4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01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 08</w:t>
      </w:r>
    </w:p>
    <w:p w14:paraId="45C65C82" w14:textId="77777777" w:rsidR="006D4C13" w:rsidRPr="006D4C13" w:rsidRDefault="006D4C13" w:rsidP="006D4C1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4 - FIMOC_US_THE COMMUNICATION.mp4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00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: 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46</w:t>
      </w:r>
    </w:p>
    <w:p w14:paraId="65D7B8F9" w14:textId="77777777" w:rsidR="006D4C13" w:rsidRPr="006D4C13" w:rsidRDefault="006D4C13" w:rsidP="006D4C1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5 - FIMOC_US_TIME LAG.mp4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00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39</w:t>
      </w:r>
    </w:p>
    <w:p w14:paraId="1FE008D1" w14:textId="77777777" w:rsidR="006D4C13" w:rsidRPr="006D4C13" w:rsidRDefault="006D4C13" w:rsidP="006D4C1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6 - FIMOC_US_A DAY AT FIMOC.mp4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02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 48</w:t>
      </w:r>
    </w:p>
    <w:p w14:paraId="70BF0407" w14:textId="77777777" w:rsidR="006D4C13" w:rsidRPr="006D4C13" w:rsidRDefault="006D4C13" w:rsidP="006D4C13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6D4C13">
        <w:rPr>
          <w:rFonts w:asciiTheme="majorHAnsi" w:hAnsiTheme="majorHAnsi" w:cs="ArialNarrow" w:hint="eastAsia"/>
          <w:bCs/>
          <w:sz w:val="18"/>
          <w:szCs w:val="18"/>
          <w:lang w:val="fr-FR"/>
        </w:rPr>
        <w:t>7 - FIMOC_US_CONCLUSION.mp4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    00</w:t>
      </w:r>
      <w:r>
        <w:rPr>
          <w:rFonts w:asciiTheme="majorHAnsi" w:hAnsiTheme="majorHAnsi" w:cs="ArialNarrow" w:hint="eastAsia"/>
          <w:bCs/>
          <w:sz w:val="18"/>
          <w:szCs w:val="18"/>
          <w:lang w:val="fr-FR"/>
        </w:rPr>
        <w:t> 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: 54</w:t>
      </w:r>
    </w:p>
    <w:p w14:paraId="6B0A7308" w14:textId="77777777" w:rsidR="001D21CE" w:rsidRPr="00D04F5C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10.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Langue(s)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ANGLAIS</w:t>
      </w:r>
    </w:p>
    <w:p w14:paraId="0AEBE8BB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11.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Versions :  </w:t>
      </w:r>
      <w:r w:rsidRPr="00D04F5C">
        <w:rPr>
          <w:rFonts w:asciiTheme="majorHAnsi" w:hAnsiTheme="majorHAnsi" w:cs="ArialNarrow"/>
          <w:b/>
          <w:bCs/>
          <w:sz w:val="18"/>
          <w:szCs w:val="18"/>
          <w:lang w:val="fr-FR"/>
        </w:rPr>
        <w:t>COULEUR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– noir&amp;blanc – sonore – muet – version internationale – langue(s) VF – VA – VI . autre </w:t>
      </w:r>
    </w:p>
    <w:p w14:paraId="174BF3ED" w14:textId="77777777" w:rsidR="001D21CE" w:rsidRPr="00D04F5C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 xml:space="preserve">12. 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Lieux de tournage : </w:t>
      </w:r>
      <w:r>
        <w:rPr>
          <w:rFonts w:asciiTheme="majorHAnsi" w:hAnsiTheme="majorHAnsi" w:cs="ArialNarrow"/>
          <w:bCs/>
          <w:sz w:val="18"/>
          <w:szCs w:val="18"/>
          <w:lang w:val="fr-FR"/>
        </w:rPr>
        <w:t>TOULOUSE</w:t>
      </w:r>
    </w:p>
    <w:p w14:paraId="57D98218" w14:textId="77777777" w:rsidR="001D21CE" w:rsidRDefault="001D21CE" w:rsidP="001D21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Theme="majorHAnsi" w:hAnsiTheme="majorHAnsi" w:cs="ArialNarrow"/>
          <w:bCs/>
          <w:sz w:val="18"/>
          <w:szCs w:val="18"/>
          <w:lang w:val="fr-FR"/>
        </w:rPr>
      </w:pPr>
      <w:r>
        <w:rPr>
          <w:rFonts w:asciiTheme="majorHAnsi" w:hAnsiTheme="majorHAnsi" w:cs="ArialNarrow"/>
          <w:bCs/>
          <w:sz w:val="18"/>
          <w:szCs w:val="18"/>
          <w:lang w:val="fr-FR"/>
        </w:rPr>
        <w:t>13</w:t>
      </w: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>. Nom du fichier numérique (avec extension) - Format :</w:t>
      </w:r>
    </w:p>
    <w:p w14:paraId="4E60B8FF" w14:textId="77777777" w:rsidR="006D4C13" w:rsidRDefault="001D21CE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D04F5C">
        <w:rPr>
          <w:rFonts w:asciiTheme="majorHAnsi" w:hAnsiTheme="majorHAnsi" w:cs="ArialNarrow"/>
          <w:bCs/>
          <w:sz w:val="18"/>
          <w:szCs w:val="18"/>
          <w:lang w:val="fr-FR"/>
        </w:rPr>
        <w:t xml:space="preserve"> </w:t>
      </w:r>
      <w:r w:rsidR="006D4C13"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__MASTER_FIMOC_US.mp4</w:t>
      </w:r>
    </w:p>
    <w:p w14:paraId="6FA5E626" w14:textId="77777777" w:rsidR="006D4C13" w:rsidRDefault="006D4C13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0 - FIMOC_US_INTRO.mp4</w:t>
      </w:r>
    </w:p>
    <w:p w14:paraId="4A7B4600" w14:textId="77777777" w:rsidR="006D4C13" w:rsidRDefault="006D4C13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1 - FIMOC_US_THE ROVER.mp4</w:t>
      </w:r>
    </w:p>
    <w:p w14:paraId="76395420" w14:textId="77777777" w:rsidR="006D4C13" w:rsidRDefault="006D4C13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2 - FIMOC_US_SAM AND CHEMCAM.mp4</w:t>
      </w:r>
    </w:p>
    <w:p w14:paraId="105D3F92" w14:textId="77777777" w:rsidR="006D4C13" w:rsidRDefault="006D4C13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3 - FIMOC_US_ORGANIZATION.mp4</w:t>
      </w:r>
    </w:p>
    <w:p w14:paraId="645C85E6" w14:textId="77777777" w:rsidR="006D4C13" w:rsidRDefault="006D4C13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4 - FIMOC_US_THE COMMUNICATION.mp4</w:t>
      </w:r>
    </w:p>
    <w:p w14:paraId="4C89BBCB" w14:textId="77777777" w:rsidR="006D4C13" w:rsidRDefault="006D4C13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5 - FIMOC_US_TIME LAG.mp4</w:t>
      </w:r>
    </w:p>
    <w:p w14:paraId="5AF64285" w14:textId="77777777" w:rsidR="006D4C13" w:rsidRDefault="006D4C13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6 - FIMOC_US_A DAY AT FIMOC.mp4</w:t>
      </w:r>
    </w:p>
    <w:p w14:paraId="3462D81C" w14:textId="77777777" w:rsidR="006D4C13" w:rsidRDefault="006D4C13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 w:cs="ArialNarrow"/>
          <w:bCs/>
          <w:sz w:val="18"/>
          <w:szCs w:val="18"/>
          <w:lang w:val="fr-FR"/>
        </w:rPr>
      </w:pPr>
      <w:r w:rsidRPr="001D21CE">
        <w:rPr>
          <w:rFonts w:asciiTheme="majorHAnsi" w:hAnsiTheme="majorHAnsi" w:cs="ArialNarrow" w:hint="eastAsia"/>
          <w:bCs/>
          <w:sz w:val="18"/>
          <w:szCs w:val="18"/>
          <w:lang w:val="fr-FR"/>
        </w:rPr>
        <w:t>7 - FIMOC_US_CONCLUSION.mp4</w:t>
      </w:r>
    </w:p>
    <w:p w14:paraId="4F09844F" w14:textId="77777777" w:rsidR="001D21CE" w:rsidRPr="00D04F5C" w:rsidRDefault="001D21CE" w:rsidP="006D4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Theme="majorHAnsi" w:hAnsiTheme="majorHAnsi"/>
          <w:sz w:val="18"/>
          <w:szCs w:val="18"/>
        </w:rPr>
      </w:pPr>
    </w:p>
    <w:p w14:paraId="3B25B83F" w14:textId="77777777" w:rsidR="001D21CE" w:rsidRPr="00D04F5C" w:rsidRDefault="001D21CE" w:rsidP="00D04F5C">
      <w:pPr>
        <w:rPr>
          <w:rFonts w:asciiTheme="majorHAnsi" w:hAnsiTheme="majorHAnsi"/>
          <w:sz w:val="18"/>
          <w:szCs w:val="18"/>
        </w:rPr>
      </w:pPr>
    </w:p>
    <w:sectPr w:rsidR="001D21CE" w:rsidRPr="00D04F5C" w:rsidSect="00FF5D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ArialNarrow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6D2A9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D67D3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782F7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C5110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13960D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DB9071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7EA7D0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9D553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5C"/>
    <w:rsid w:val="001D21CE"/>
    <w:rsid w:val="00397824"/>
    <w:rsid w:val="006D4C13"/>
    <w:rsid w:val="00C03A4A"/>
    <w:rsid w:val="00CA03D9"/>
    <w:rsid w:val="00CB186F"/>
    <w:rsid w:val="00D04F5C"/>
    <w:rsid w:val="00E03F10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96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1102</Words>
  <Characters>6064</Characters>
  <Application>Microsoft Macintosh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Bocquet</dc:creator>
  <cp:keywords/>
  <dc:description/>
  <cp:lastModifiedBy>Bill Bocquet</cp:lastModifiedBy>
  <cp:revision>2</cp:revision>
  <dcterms:created xsi:type="dcterms:W3CDTF">2017-06-29T12:26:00Z</dcterms:created>
  <dcterms:modified xsi:type="dcterms:W3CDTF">2017-06-29T14:26:00Z</dcterms:modified>
</cp:coreProperties>
</file>